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EA1837" w:rsidTr="00EA1837">
        <w:trPr>
          <w:trHeight w:val="1247"/>
        </w:trPr>
        <w:tc>
          <w:tcPr>
            <w:tcW w:w="4395" w:type="dxa"/>
          </w:tcPr>
          <w:p w:rsidR="00EA1837" w:rsidRDefault="00EA1837">
            <w:pPr>
              <w:jc w:val="center"/>
              <w:rPr>
                <w:b/>
                <w:sz w:val="4"/>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18415</wp:posOffset>
                      </wp:positionH>
                      <wp:positionV relativeFrom="paragraph">
                        <wp:posOffset>933449</wp:posOffset>
                      </wp:positionV>
                      <wp:extent cx="6467475" cy="0"/>
                      <wp:effectExtent l="0" t="19050" r="47625" b="381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71402F" id="Прямая соединительная линия 2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73.5pt" to="510.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" o:allowincell="f" strokeweight="4.5pt">
                      <v:stroke linestyle="thickThin"/>
                    </v:line>
                  </w:pict>
                </mc:Fallback>
              </mc:AlternateContent>
            </w:r>
            <w:r>
              <w:rPr>
                <w:b/>
                <w:sz w:val="4"/>
              </w:rPr>
              <w:t>.</w:t>
            </w:r>
          </w:p>
          <w:p w:rsidR="00EA1837" w:rsidRDefault="00EA1837">
            <w:pPr>
              <w:jc w:val="center"/>
              <w:rPr>
                <w:b/>
                <w:caps/>
                <w:sz w:val="4"/>
              </w:rPr>
            </w:pPr>
            <w:r>
              <w:rPr>
                <w:b/>
                <w:sz w:val="20"/>
              </w:rPr>
              <w:t>РЕСПУБЛИКА АДЫГЕЯ</w:t>
            </w:r>
          </w:p>
          <w:p w:rsidR="00EA1837" w:rsidRDefault="00EA1837">
            <w:pPr>
              <w:jc w:val="center"/>
              <w:rPr>
                <w:b/>
                <w:caps/>
                <w:sz w:val="4"/>
              </w:rPr>
            </w:pPr>
          </w:p>
          <w:p w:rsidR="00EA1837" w:rsidRDefault="00EA1837">
            <w:pPr>
              <w:jc w:val="center"/>
              <w:rPr>
                <w:b/>
              </w:rPr>
            </w:pPr>
            <w:r>
              <w:rPr>
                <w:b/>
                <w:sz w:val="20"/>
              </w:rPr>
              <w:t>АДМИНИСТРАЦИЯ</w:t>
            </w:r>
            <w:r>
              <w:rPr>
                <w:b/>
              </w:rPr>
              <w:t xml:space="preserve"> </w:t>
            </w:r>
            <w:r>
              <w:rPr>
                <w:b/>
                <w:caps/>
                <w:sz w:val="20"/>
              </w:rPr>
              <w:t xml:space="preserve">Муниципального образования </w:t>
            </w:r>
            <w:r>
              <w:rPr>
                <w:b/>
              </w:rPr>
              <w:t>«</w:t>
            </w:r>
            <w:r>
              <w:rPr>
                <w:b/>
                <w:sz w:val="20"/>
              </w:rPr>
              <w:t>КОШЕХАБЛЬСКОЕ СЕЛЬСКОЕ ПОСЕЛЕНИЕ»</w:t>
            </w:r>
          </w:p>
        </w:tc>
        <w:tc>
          <w:tcPr>
            <w:tcW w:w="1728" w:type="dxa"/>
            <w:hideMark/>
          </w:tcPr>
          <w:p w:rsidR="00EA1837" w:rsidRDefault="00EA1837">
            <w:pPr>
              <w:jc w:val="center"/>
              <w:rPr>
                <w:b/>
                <w:sz w:val="20"/>
              </w:rPr>
            </w:pPr>
            <w:r>
              <w:rPr>
                <w:noProof/>
              </w:rPr>
              <w:drawing>
                <wp:inline distT="0" distB="0" distL="0" distR="0">
                  <wp:extent cx="847725" cy="819150"/>
                  <wp:effectExtent l="0" t="0" r="9525" b="0"/>
                  <wp:docPr id="1" name="Рисунок 1" descr="Описание: 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Adygeya_-_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EA1837" w:rsidRDefault="00EA1837">
            <w:pPr>
              <w:jc w:val="center"/>
              <w:rPr>
                <w:b/>
                <w:caps/>
                <w:sz w:val="4"/>
              </w:rPr>
            </w:pPr>
          </w:p>
          <w:p w:rsidR="00EA1837" w:rsidRDefault="00EA1837">
            <w:pPr>
              <w:jc w:val="center"/>
              <w:rPr>
                <w:b/>
                <w:sz w:val="4"/>
              </w:rPr>
            </w:pPr>
            <w:r>
              <w:rPr>
                <w:b/>
                <w:sz w:val="20"/>
              </w:rPr>
              <w:t>АДЫГЭ РЕСПУБЛИК</w:t>
            </w:r>
          </w:p>
          <w:p w:rsidR="00EA1837" w:rsidRDefault="00EA1837">
            <w:pPr>
              <w:jc w:val="center"/>
              <w:rPr>
                <w:b/>
                <w:sz w:val="4"/>
              </w:rPr>
            </w:pPr>
          </w:p>
          <w:p w:rsidR="00EA1837" w:rsidRDefault="00EA1837">
            <w:pPr>
              <w:jc w:val="center"/>
              <w:rPr>
                <w:b/>
                <w:sz w:val="4"/>
              </w:rPr>
            </w:pPr>
          </w:p>
          <w:p w:rsidR="00EA1837" w:rsidRDefault="00EA1837">
            <w:pPr>
              <w:jc w:val="center"/>
              <w:rPr>
                <w:b/>
                <w:sz w:val="20"/>
              </w:rPr>
            </w:pPr>
            <w:r>
              <w:rPr>
                <w:b/>
                <w:sz w:val="20"/>
              </w:rPr>
              <w:t>МУНИЦИПАЛЬНЭ ГЪЭПСЫК</w:t>
            </w:r>
            <w:r>
              <w:rPr>
                <w:b/>
                <w:sz w:val="20"/>
                <w:lang w:val="en-US"/>
              </w:rPr>
              <w:t>I</w:t>
            </w:r>
            <w:r>
              <w:rPr>
                <w:b/>
                <w:sz w:val="20"/>
              </w:rPr>
              <w:t>Э ЗИ</w:t>
            </w:r>
            <w:r>
              <w:rPr>
                <w:b/>
                <w:sz w:val="20"/>
                <w:lang w:val="en-US"/>
              </w:rPr>
              <w:t>I</w:t>
            </w:r>
            <w:r>
              <w:rPr>
                <w:b/>
                <w:sz w:val="20"/>
              </w:rPr>
              <w:t>Э</w:t>
            </w:r>
          </w:p>
          <w:p w:rsidR="00EA1837" w:rsidRDefault="00EA1837">
            <w:pPr>
              <w:jc w:val="center"/>
              <w:rPr>
                <w:b/>
              </w:rPr>
            </w:pPr>
            <w:r>
              <w:rPr>
                <w:b/>
                <w:sz w:val="20"/>
              </w:rPr>
              <w:t>«КОЩХЬАБЛЭ КЪОДЖЭ ПСЭУП</w:t>
            </w:r>
            <w:r>
              <w:rPr>
                <w:b/>
                <w:sz w:val="20"/>
                <w:lang w:val="en-US"/>
              </w:rPr>
              <w:t>I</w:t>
            </w:r>
            <w:r>
              <w:rPr>
                <w:b/>
                <w:sz w:val="20"/>
              </w:rPr>
              <w:t>»</w:t>
            </w:r>
          </w:p>
        </w:tc>
      </w:tr>
    </w:tbl>
    <w:p w:rsidR="00EA1837" w:rsidRDefault="00EA1837" w:rsidP="00EA1837">
      <w:pPr>
        <w:ind w:left="567"/>
        <w:jc w:val="right"/>
        <w:rPr>
          <w:b/>
        </w:rPr>
      </w:pPr>
      <w:r>
        <w:rPr>
          <w:b/>
        </w:rPr>
        <w:t xml:space="preserve"> </w:t>
      </w:r>
    </w:p>
    <w:p w:rsidR="00EA1837" w:rsidRDefault="00EA1837" w:rsidP="00EA1837">
      <w:pPr>
        <w:ind w:left="567"/>
        <w:jc w:val="center"/>
        <w:rPr>
          <w:b/>
        </w:rPr>
      </w:pPr>
      <w:r>
        <w:rPr>
          <w:b/>
        </w:rPr>
        <w:t xml:space="preserve">Постановление </w:t>
      </w:r>
    </w:p>
    <w:p w:rsidR="00EA1837" w:rsidRDefault="00EA1837" w:rsidP="00EA1837">
      <w:pPr>
        <w:ind w:left="567"/>
        <w:jc w:val="center"/>
        <w:rPr>
          <w:b/>
        </w:rPr>
      </w:pPr>
      <w:r>
        <w:rPr>
          <w:b/>
        </w:rPr>
        <w:t>Главы муниципального образования</w:t>
      </w:r>
    </w:p>
    <w:p w:rsidR="00EA1837" w:rsidRDefault="00EA1837" w:rsidP="00EA1837">
      <w:pPr>
        <w:ind w:left="567"/>
        <w:jc w:val="center"/>
        <w:rPr>
          <w:b/>
        </w:rPr>
      </w:pPr>
      <w:r>
        <w:rPr>
          <w:b/>
        </w:rPr>
        <w:t>«Кошехабльское сельское поселение»</w:t>
      </w:r>
    </w:p>
    <w:p w:rsidR="00EA1837" w:rsidRDefault="00EA1837" w:rsidP="00EA1837">
      <w:pPr>
        <w:ind w:left="567"/>
        <w:jc w:val="center"/>
        <w:rPr>
          <w:b/>
        </w:rPr>
      </w:pPr>
    </w:p>
    <w:p w:rsidR="00EA1837" w:rsidRDefault="00C30A24" w:rsidP="00EA1837">
      <w:pPr>
        <w:ind w:left="567"/>
        <w:jc w:val="both"/>
        <w:rPr>
          <w:b/>
        </w:rPr>
      </w:pPr>
      <w:r>
        <w:rPr>
          <w:b/>
        </w:rPr>
        <w:t>«</w:t>
      </w:r>
      <w:r w:rsidR="00AA2B1F">
        <w:rPr>
          <w:b/>
        </w:rPr>
        <w:t>30</w:t>
      </w:r>
      <w:r w:rsidR="00EA1837">
        <w:rPr>
          <w:b/>
        </w:rPr>
        <w:t xml:space="preserve">» </w:t>
      </w:r>
      <w:r w:rsidR="00AA2B1F">
        <w:rPr>
          <w:b/>
        </w:rPr>
        <w:t xml:space="preserve">декабря </w:t>
      </w:r>
      <w:r w:rsidR="00EA1837">
        <w:rPr>
          <w:b/>
        </w:rPr>
        <w:t>201</w:t>
      </w:r>
      <w:r w:rsidR="00AA2B1F">
        <w:rPr>
          <w:b/>
        </w:rPr>
        <w:t>9</w:t>
      </w:r>
      <w:r w:rsidR="00EA1837">
        <w:rPr>
          <w:b/>
        </w:rPr>
        <w:t xml:space="preserve">г.                        № </w:t>
      </w:r>
      <w:r w:rsidR="00AA2B1F">
        <w:rPr>
          <w:b/>
        </w:rPr>
        <w:t>58</w:t>
      </w:r>
      <w:r w:rsidR="00EA1837">
        <w:rPr>
          <w:b/>
        </w:rPr>
        <w:t xml:space="preserve">                            а. Кошехабль</w:t>
      </w:r>
    </w:p>
    <w:p w:rsidR="00EA1837" w:rsidRDefault="00EA1837" w:rsidP="00EA1837">
      <w:pPr>
        <w:ind w:left="567"/>
        <w:jc w:val="both"/>
        <w:rPr>
          <w:b/>
        </w:rPr>
      </w:pPr>
    </w:p>
    <w:p w:rsidR="00EA1837" w:rsidRDefault="00EA1837" w:rsidP="00EA1837">
      <w:pPr>
        <w:ind w:left="567"/>
        <w:jc w:val="center"/>
        <w:rPr>
          <w:b/>
        </w:rPr>
      </w:pPr>
      <w:r>
        <w:rPr>
          <w:b/>
        </w:rPr>
        <w:t xml:space="preserve">Об утверждении административного регламента по предоставлению муниципальной услуги «Оказание единовременной </w:t>
      </w:r>
      <w:r w:rsidR="00596C45">
        <w:rPr>
          <w:b/>
        </w:rPr>
        <w:t xml:space="preserve">адресной </w:t>
      </w:r>
      <w:r w:rsidR="00FC6748">
        <w:rPr>
          <w:b/>
        </w:rPr>
        <w:t xml:space="preserve">материальной </w:t>
      </w:r>
      <w:r>
        <w:rPr>
          <w:b/>
        </w:rPr>
        <w:t xml:space="preserve">помощи отдельным </w:t>
      </w:r>
      <w:r w:rsidR="00B82EC0">
        <w:rPr>
          <w:b/>
        </w:rPr>
        <w:t>категориям граждан»</w:t>
      </w:r>
    </w:p>
    <w:p w:rsidR="00B82EC0" w:rsidRDefault="00B82EC0" w:rsidP="00EA1837">
      <w:pPr>
        <w:ind w:left="567"/>
        <w:jc w:val="center"/>
        <w:rPr>
          <w:b/>
        </w:rPr>
      </w:pPr>
      <w:r>
        <w:rPr>
          <w:b/>
        </w:rPr>
        <w:t>(в новой редакции)</w:t>
      </w:r>
    </w:p>
    <w:p w:rsidR="00EA1837" w:rsidRDefault="00EA1837" w:rsidP="00EA1837">
      <w:pPr>
        <w:ind w:left="567"/>
        <w:jc w:val="center"/>
        <w:rPr>
          <w:b/>
        </w:rPr>
      </w:pPr>
    </w:p>
    <w:p w:rsidR="00EA1837" w:rsidRPr="00C14A51" w:rsidRDefault="00EA1837" w:rsidP="00C14A51">
      <w:pPr>
        <w:ind w:left="567"/>
        <w:jc w:val="both"/>
        <w:rPr>
          <w:color w:val="FF0000"/>
        </w:rPr>
      </w:pPr>
      <w:r>
        <w:t>В соответствии с Федеральным законом от 06.10.2003г. № 131-ФЗ «Об общих принципах организации местного самоуправ</w:t>
      </w:r>
      <w:r w:rsidR="00FC6748">
        <w:t xml:space="preserve">ления в Российской Федерации», </w:t>
      </w:r>
      <w:r>
        <w:t>Уставом муниципального образования «Кошехабльское сельское поселение»</w:t>
      </w:r>
      <w:r w:rsidR="00FC6748">
        <w:t xml:space="preserve">, </w:t>
      </w:r>
    </w:p>
    <w:p w:rsidR="00EA1837" w:rsidRDefault="00EA1837" w:rsidP="00EA1837">
      <w:pPr>
        <w:ind w:left="567"/>
        <w:jc w:val="center"/>
        <w:rPr>
          <w:b/>
        </w:rPr>
      </w:pPr>
      <w:r>
        <w:rPr>
          <w:b/>
        </w:rPr>
        <w:t>Постановляю:</w:t>
      </w:r>
    </w:p>
    <w:p w:rsidR="00EA1837" w:rsidRDefault="00EA1837" w:rsidP="00EA1837">
      <w:pPr>
        <w:numPr>
          <w:ilvl w:val="0"/>
          <w:numId w:val="1"/>
        </w:numPr>
        <w:jc w:val="both"/>
      </w:pPr>
      <w:r>
        <w:t>Утвердить</w:t>
      </w:r>
      <w:r w:rsidR="00B82EC0">
        <w:t xml:space="preserve"> в новой редакции</w:t>
      </w:r>
      <w:r>
        <w:t xml:space="preserve"> административный регламент по предоставлению</w:t>
      </w:r>
      <w:r>
        <w:rPr>
          <w:b/>
        </w:rPr>
        <w:t xml:space="preserve"> </w:t>
      </w:r>
      <w:r>
        <w:t xml:space="preserve">муниципальной услуги «Оказание единовременной адресной </w:t>
      </w:r>
      <w:r w:rsidR="00C14A51">
        <w:t xml:space="preserve">материальной </w:t>
      </w:r>
      <w:r>
        <w:t xml:space="preserve">помощи отдельным категориям граждан», согласно приложению № 1 к настоящему Постановлению. </w:t>
      </w:r>
    </w:p>
    <w:p w:rsidR="00EA1837" w:rsidRDefault="00EA1837" w:rsidP="00EA1837">
      <w:pPr>
        <w:numPr>
          <w:ilvl w:val="0"/>
          <w:numId w:val="1"/>
        </w:numPr>
        <w:jc w:val="both"/>
      </w:pPr>
      <w:r>
        <w:t xml:space="preserve">Определить уполномоченными должностными лицами </w:t>
      </w:r>
      <w:r w:rsidR="005C2EE9">
        <w:t xml:space="preserve">по предоставлению муниципальной услуги, указанной в пункте 1 настоящего Постановления специалистов поселения (Гукетлеву М.Г. и </w:t>
      </w:r>
      <w:proofErr w:type="spellStart"/>
      <w:r w:rsidR="00C14A51">
        <w:t>Ожеву</w:t>
      </w:r>
      <w:proofErr w:type="spellEnd"/>
      <w:r w:rsidR="00C14A51">
        <w:t xml:space="preserve"> А.Н.</w:t>
      </w:r>
      <w:r w:rsidR="005C2EE9">
        <w:t>)</w:t>
      </w:r>
      <w:r>
        <w:t xml:space="preserve"> </w:t>
      </w:r>
    </w:p>
    <w:p w:rsidR="00EA1837" w:rsidRDefault="00EA1837" w:rsidP="00EA1837">
      <w:pPr>
        <w:numPr>
          <w:ilvl w:val="0"/>
          <w:numId w:val="1"/>
        </w:numPr>
        <w:jc w:val="both"/>
      </w:pPr>
      <w:proofErr w:type="gramStart"/>
      <w:r>
        <w:t>Контроль за</w:t>
      </w:r>
      <w:proofErr w:type="gramEnd"/>
      <w:r>
        <w:t xml:space="preserve"> исполнением настоящего регламента возложить на </w:t>
      </w:r>
      <w:r w:rsidR="00C14A51">
        <w:t xml:space="preserve">первого заместителя главы </w:t>
      </w:r>
      <w:r>
        <w:t xml:space="preserve">администрации МО «Кошехабльское сельское поселение» </w:t>
      </w:r>
      <w:r w:rsidR="00C14A51">
        <w:t xml:space="preserve">Мамхегова </w:t>
      </w:r>
      <w:r w:rsidR="007E213E">
        <w:t>Р</w:t>
      </w:r>
      <w:r w:rsidR="00C14A51">
        <w:t>.</w:t>
      </w:r>
      <w:r w:rsidR="007E213E">
        <w:t>Д</w:t>
      </w:r>
      <w:bookmarkStart w:id="0" w:name="_GoBack"/>
      <w:bookmarkEnd w:id="0"/>
      <w:r w:rsidR="00C14A51">
        <w:t xml:space="preserve">. </w:t>
      </w:r>
    </w:p>
    <w:p w:rsidR="00EA1837" w:rsidRDefault="00EA1837" w:rsidP="00EA1837">
      <w:pPr>
        <w:numPr>
          <w:ilvl w:val="0"/>
          <w:numId w:val="1"/>
        </w:numPr>
        <w:jc w:val="both"/>
      </w:pPr>
      <w:r>
        <w:t xml:space="preserve">Настоящее Постановление опубликовать на официальном сайте администрации МО «Кошехабльское сельское поселение». </w:t>
      </w:r>
    </w:p>
    <w:p w:rsidR="00C14A51" w:rsidRDefault="00C14A51" w:rsidP="00EA1837">
      <w:pPr>
        <w:numPr>
          <w:ilvl w:val="0"/>
          <w:numId w:val="1"/>
        </w:numPr>
        <w:jc w:val="both"/>
      </w:pPr>
      <w:r>
        <w:t xml:space="preserve">Признать утратившим силу </w:t>
      </w:r>
      <w:r w:rsidR="00EA1837">
        <w:t xml:space="preserve">Постановление </w:t>
      </w:r>
      <w:r>
        <w:t xml:space="preserve">главы </w:t>
      </w:r>
      <w:r w:rsidR="00EA1837">
        <w:t xml:space="preserve">от </w:t>
      </w:r>
      <w:r>
        <w:t>15</w:t>
      </w:r>
      <w:r w:rsidR="00EA1837">
        <w:t>.</w:t>
      </w:r>
      <w:r w:rsidR="005C2EE9">
        <w:t>1</w:t>
      </w:r>
      <w:r>
        <w:t>1</w:t>
      </w:r>
      <w:r w:rsidR="00EA1837">
        <w:t>.201</w:t>
      </w:r>
      <w:r>
        <w:t>7</w:t>
      </w:r>
      <w:r w:rsidR="00EA1837">
        <w:t xml:space="preserve">г. № </w:t>
      </w:r>
      <w:r>
        <w:t>44</w:t>
      </w:r>
      <w:r w:rsidR="00EA1837">
        <w:t xml:space="preserve"> «Об утверждении административного регламента по предоставлению муниципальной услуги «Оказание адресной социальной помощи отдельным категориям гра</w:t>
      </w:r>
      <w:r>
        <w:t>ждан»</w:t>
      </w:r>
      <w:r w:rsidR="00B82EC0">
        <w:t>.</w:t>
      </w:r>
    </w:p>
    <w:p w:rsidR="00EA1837" w:rsidRDefault="00B82EC0" w:rsidP="00C14A51">
      <w:pPr>
        <w:numPr>
          <w:ilvl w:val="0"/>
          <w:numId w:val="1"/>
        </w:numPr>
        <w:jc w:val="both"/>
      </w:pPr>
      <w:r>
        <w:t xml:space="preserve"> </w:t>
      </w:r>
      <w:r w:rsidR="00C14A51">
        <w:t>Признать утратившим силу Постановление главы от 07.05.2018г. № 27 «О внесении изменений в Постановление главы</w:t>
      </w:r>
      <w:r w:rsidR="00C14A51" w:rsidRPr="00C14A51">
        <w:t xml:space="preserve"> от 15.11.2017г. № 44 «Об утверждении административного регламента по предоставлению муниципальной услуги «Оказание адресной социальной помощи отдельным категориям граждан</w:t>
      </w:r>
      <w:r w:rsidR="00C14A51">
        <w:t xml:space="preserve">». </w:t>
      </w:r>
    </w:p>
    <w:p w:rsidR="00EA1837" w:rsidRDefault="00EA1837" w:rsidP="00EA1837">
      <w:pPr>
        <w:numPr>
          <w:ilvl w:val="0"/>
          <w:numId w:val="1"/>
        </w:numPr>
        <w:jc w:val="both"/>
      </w:pPr>
      <w:r>
        <w:t xml:space="preserve">Настоящее Постановление вступает в силу с </w:t>
      </w:r>
      <w:r w:rsidR="00C14A51">
        <w:t>31 декабря 2019 года</w:t>
      </w:r>
      <w:r>
        <w:t xml:space="preserve">. </w:t>
      </w:r>
    </w:p>
    <w:p w:rsidR="00EA1837" w:rsidRDefault="00EA1837" w:rsidP="00EA1837">
      <w:pPr>
        <w:jc w:val="both"/>
      </w:pPr>
    </w:p>
    <w:p w:rsidR="00C14A51" w:rsidRDefault="00C14A51" w:rsidP="00EA1837">
      <w:pPr>
        <w:jc w:val="both"/>
      </w:pPr>
    </w:p>
    <w:p w:rsidR="00EA1837" w:rsidRDefault="00EA1837" w:rsidP="00EA1837">
      <w:pPr>
        <w:ind w:left="567"/>
        <w:jc w:val="both"/>
      </w:pPr>
      <w:r>
        <w:t xml:space="preserve">Глава муниципального образования </w:t>
      </w:r>
    </w:p>
    <w:p w:rsidR="005C2EE9" w:rsidRDefault="00EA1837" w:rsidP="00C14A51">
      <w:pPr>
        <w:ind w:left="567"/>
        <w:jc w:val="both"/>
      </w:pPr>
      <w:r>
        <w:t xml:space="preserve">«Кошехабльское сельское поселение»                                               Х.Г. Борсов  </w:t>
      </w:r>
    </w:p>
    <w:p w:rsidR="00EA1837" w:rsidRDefault="00EA1837" w:rsidP="00EA1837">
      <w:pPr>
        <w:pStyle w:val="ConsPlusTitle"/>
        <w:widowControl/>
        <w:ind w:left="567"/>
        <w:jc w:val="right"/>
        <w:rPr>
          <w:rFonts w:ascii="Times New Roman" w:hAnsi="Times New Roman" w:cs="Times New Roman"/>
          <w:b w:val="0"/>
          <w:sz w:val="22"/>
          <w:szCs w:val="22"/>
        </w:rPr>
      </w:pPr>
      <w:r>
        <w:rPr>
          <w:rFonts w:ascii="Times New Roman" w:hAnsi="Times New Roman" w:cs="Times New Roman"/>
          <w:b w:val="0"/>
          <w:sz w:val="22"/>
          <w:szCs w:val="22"/>
        </w:rPr>
        <w:lastRenderedPageBreak/>
        <w:t xml:space="preserve">Приложение № 1 </w:t>
      </w:r>
    </w:p>
    <w:p w:rsidR="00EA1837" w:rsidRDefault="00EA1837" w:rsidP="00EA1837">
      <w:pPr>
        <w:pStyle w:val="ConsPlusTitle"/>
        <w:widowControl/>
        <w:ind w:left="567"/>
        <w:jc w:val="right"/>
        <w:rPr>
          <w:rFonts w:ascii="Times New Roman" w:hAnsi="Times New Roman" w:cs="Times New Roman"/>
          <w:b w:val="0"/>
          <w:sz w:val="22"/>
          <w:szCs w:val="22"/>
        </w:rPr>
      </w:pPr>
      <w:r>
        <w:rPr>
          <w:rFonts w:ascii="Times New Roman" w:hAnsi="Times New Roman" w:cs="Times New Roman"/>
          <w:b w:val="0"/>
          <w:sz w:val="22"/>
          <w:szCs w:val="22"/>
        </w:rPr>
        <w:t xml:space="preserve">к Постановлению главы </w:t>
      </w:r>
    </w:p>
    <w:p w:rsidR="00EA1837" w:rsidRDefault="00EA1837" w:rsidP="00EA1837">
      <w:pPr>
        <w:pStyle w:val="ConsPlusTitle"/>
        <w:widowControl/>
        <w:ind w:left="567"/>
        <w:jc w:val="right"/>
        <w:rPr>
          <w:rFonts w:ascii="Times New Roman" w:hAnsi="Times New Roman" w:cs="Times New Roman"/>
          <w:b w:val="0"/>
          <w:sz w:val="22"/>
          <w:szCs w:val="22"/>
        </w:rPr>
      </w:pPr>
      <w:r>
        <w:rPr>
          <w:rFonts w:ascii="Times New Roman" w:hAnsi="Times New Roman" w:cs="Times New Roman"/>
          <w:b w:val="0"/>
          <w:sz w:val="22"/>
          <w:szCs w:val="22"/>
        </w:rPr>
        <w:t xml:space="preserve">муниципального образования </w:t>
      </w:r>
    </w:p>
    <w:p w:rsidR="00EA1837" w:rsidRDefault="00EA1837" w:rsidP="00EA1837">
      <w:pPr>
        <w:pStyle w:val="ConsPlusTitle"/>
        <w:widowControl/>
        <w:ind w:left="567"/>
        <w:jc w:val="right"/>
        <w:rPr>
          <w:rFonts w:ascii="Times New Roman" w:hAnsi="Times New Roman" w:cs="Times New Roman"/>
          <w:b w:val="0"/>
          <w:sz w:val="22"/>
          <w:szCs w:val="22"/>
        </w:rPr>
      </w:pPr>
      <w:r>
        <w:rPr>
          <w:rFonts w:ascii="Times New Roman" w:hAnsi="Times New Roman" w:cs="Times New Roman"/>
          <w:b w:val="0"/>
          <w:sz w:val="22"/>
          <w:szCs w:val="22"/>
        </w:rPr>
        <w:t>«Кошехабльское сельское поселение»</w:t>
      </w:r>
    </w:p>
    <w:p w:rsidR="00EA1837" w:rsidRDefault="005C2EE9" w:rsidP="00EA1837">
      <w:pPr>
        <w:pStyle w:val="ConsPlusTitle"/>
        <w:widowControl/>
        <w:ind w:left="567"/>
        <w:jc w:val="right"/>
        <w:rPr>
          <w:rFonts w:ascii="Times New Roman" w:hAnsi="Times New Roman" w:cs="Times New Roman"/>
          <w:sz w:val="22"/>
          <w:szCs w:val="22"/>
          <w:u w:val="single"/>
        </w:rPr>
      </w:pPr>
      <w:r>
        <w:rPr>
          <w:rFonts w:ascii="Times New Roman" w:hAnsi="Times New Roman" w:cs="Times New Roman"/>
          <w:sz w:val="22"/>
          <w:szCs w:val="22"/>
          <w:u w:val="single"/>
        </w:rPr>
        <w:t>от «</w:t>
      </w:r>
      <w:r w:rsidR="00AA2B1F">
        <w:rPr>
          <w:rFonts w:ascii="Times New Roman" w:hAnsi="Times New Roman" w:cs="Times New Roman"/>
          <w:sz w:val="22"/>
          <w:szCs w:val="22"/>
          <w:u w:val="single"/>
        </w:rPr>
        <w:t>30</w:t>
      </w:r>
      <w:r w:rsidR="00EA1837">
        <w:rPr>
          <w:rFonts w:ascii="Times New Roman" w:hAnsi="Times New Roman" w:cs="Times New Roman"/>
          <w:sz w:val="22"/>
          <w:szCs w:val="22"/>
          <w:u w:val="single"/>
        </w:rPr>
        <w:t>»</w:t>
      </w:r>
      <w:r w:rsidR="00C30A24">
        <w:rPr>
          <w:rFonts w:ascii="Times New Roman" w:hAnsi="Times New Roman" w:cs="Times New Roman"/>
          <w:sz w:val="22"/>
          <w:szCs w:val="22"/>
          <w:u w:val="single"/>
        </w:rPr>
        <w:t xml:space="preserve"> </w:t>
      </w:r>
      <w:r w:rsidR="00AA2B1F">
        <w:rPr>
          <w:rFonts w:ascii="Times New Roman" w:hAnsi="Times New Roman" w:cs="Times New Roman"/>
          <w:sz w:val="22"/>
          <w:szCs w:val="22"/>
          <w:u w:val="single"/>
        </w:rPr>
        <w:t xml:space="preserve">декабря </w:t>
      </w:r>
      <w:r>
        <w:rPr>
          <w:rFonts w:ascii="Times New Roman" w:hAnsi="Times New Roman" w:cs="Times New Roman"/>
          <w:sz w:val="22"/>
          <w:szCs w:val="22"/>
          <w:u w:val="single"/>
        </w:rPr>
        <w:t>201</w:t>
      </w:r>
      <w:r w:rsidR="00AA2B1F">
        <w:rPr>
          <w:rFonts w:ascii="Times New Roman" w:hAnsi="Times New Roman" w:cs="Times New Roman"/>
          <w:sz w:val="22"/>
          <w:szCs w:val="22"/>
          <w:u w:val="single"/>
        </w:rPr>
        <w:t>9</w:t>
      </w:r>
      <w:r w:rsidR="00EA1837">
        <w:rPr>
          <w:rFonts w:ascii="Times New Roman" w:hAnsi="Times New Roman" w:cs="Times New Roman"/>
          <w:sz w:val="22"/>
          <w:szCs w:val="22"/>
          <w:u w:val="single"/>
        </w:rPr>
        <w:t>г. №</w:t>
      </w:r>
      <w:r w:rsidR="00C30A24">
        <w:rPr>
          <w:rFonts w:ascii="Times New Roman" w:hAnsi="Times New Roman" w:cs="Times New Roman"/>
          <w:sz w:val="22"/>
          <w:szCs w:val="22"/>
          <w:u w:val="single"/>
        </w:rPr>
        <w:t xml:space="preserve"> </w:t>
      </w:r>
      <w:r w:rsidR="00AA2B1F">
        <w:rPr>
          <w:rFonts w:ascii="Times New Roman" w:hAnsi="Times New Roman" w:cs="Times New Roman"/>
          <w:sz w:val="22"/>
          <w:szCs w:val="22"/>
          <w:u w:val="single"/>
        </w:rPr>
        <w:t>58</w:t>
      </w:r>
      <w:r w:rsidR="00EA1837">
        <w:rPr>
          <w:rFonts w:ascii="Times New Roman" w:hAnsi="Times New Roman" w:cs="Times New Roman"/>
          <w:sz w:val="22"/>
          <w:szCs w:val="22"/>
          <w:u w:val="single"/>
        </w:rPr>
        <w:t xml:space="preserve"> </w:t>
      </w:r>
    </w:p>
    <w:p w:rsidR="00EA1837" w:rsidRDefault="00EA1837" w:rsidP="00EA1837">
      <w:pPr>
        <w:pStyle w:val="ConsPlusTitle"/>
        <w:widowControl/>
        <w:ind w:left="567"/>
        <w:jc w:val="right"/>
        <w:rPr>
          <w:rFonts w:ascii="Times New Roman" w:hAnsi="Times New Roman" w:cs="Times New Roman"/>
          <w:sz w:val="22"/>
          <w:szCs w:val="22"/>
          <w:u w:val="single"/>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p>
    <w:p w:rsidR="001D0F76" w:rsidRPr="001D0F76" w:rsidRDefault="001D0F76" w:rsidP="001D0F76">
      <w:pPr>
        <w:suppressAutoHyphens/>
        <w:autoSpaceDE w:val="0"/>
        <w:snapToGrid/>
        <w:spacing w:line="100" w:lineRule="atLeast"/>
        <w:jc w:val="both"/>
        <w:rPr>
          <w:b/>
          <w:bCs/>
          <w:lang w:eastAsia="ar-SA"/>
        </w:rPr>
      </w:pPr>
    </w:p>
    <w:p w:rsidR="001D0F76" w:rsidRPr="001D0F76" w:rsidRDefault="001D0F76" w:rsidP="001D0F76">
      <w:pPr>
        <w:suppressAutoHyphens/>
        <w:autoSpaceDE w:val="0"/>
        <w:snapToGrid/>
        <w:spacing w:line="100" w:lineRule="atLeast"/>
        <w:jc w:val="center"/>
        <w:rPr>
          <w:rFonts w:eastAsia="Times New Roman CYR" w:cs="Times New Roman CYR"/>
          <w:b/>
          <w:lang w:eastAsia="ar-SA"/>
        </w:rPr>
      </w:pPr>
      <w:r w:rsidRPr="001D0F76">
        <w:rPr>
          <w:rFonts w:eastAsia="Times New Roman CYR" w:cs="Times New Roman CYR"/>
          <w:b/>
          <w:lang w:eastAsia="ar-SA"/>
        </w:rPr>
        <w:t>АДМИНИСТРАТИВНЫЙ РЕГЛАМЕНТ</w:t>
      </w:r>
      <w:r w:rsidRPr="001D0F76">
        <w:rPr>
          <w:rFonts w:eastAsia="Times New Roman CYR" w:cs="Times New Roman CYR"/>
          <w:b/>
          <w:lang w:eastAsia="ar-SA"/>
        </w:rPr>
        <w:br/>
        <w:t>предоставления муниципальной услуги</w:t>
      </w:r>
    </w:p>
    <w:p w:rsidR="001D0F76" w:rsidRPr="001D0F76" w:rsidRDefault="001D0F76" w:rsidP="00955966">
      <w:pPr>
        <w:keepNext/>
        <w:suppressAutoHyphens/>
        <w:snapToGrid/>
        <w:jc w:val="center"/>
        <w:outlineLvl w:val="0"/>
        <w:rPr>
          <w:rFonts w:eastAsia="Times New Roman CYR" w:cs="Times New Roman CYR"/>
          <w:b/>
          <w:lang w:eastAsia="ar-SA"/>
        </w:rPr>
      </w:pPr>
      <w:r w:rsidRPr="001D0F76">
        <w:rPr>
          <w:b/>
          <w:lang w:eastAsia="ar-SA"/>
        </w:rPr>
        <w:t>«Оказание адресной</w:t>
      </w:r>
      <w:r w:rsidR="00955966">
        <w:rPr>
          <w:b/>
          <w:lang w:eastAsia="ar-SA"/>
        </w:rPr>
        <w:t xml:space="preserve">, единовременной материальной </w:t>
      </w:r>
      <w:r w:rsidRPr="001D0F76">
        <w:rPr>
          <w:b/>
          <w:lang w:eastAsia="ar-SA"/>
        </w:rPr>
        <w:t>помощи отдельным категориям граждан,</w:t>
      </w:r>
      <w:r w:rsidR="00955966">
        <w:rPr>
          <w:b/>
          <w:lang w:eastAsia="ar-SA"/>
        </w:rPr>
        <w:t xml:space="preserve"> </w:t>
      </w:r>
      <w:r w:rsidRPr="001D0F76">
        <w:rPr>
          <w:b/>
          <w:lang w:eastAsia="ar-SA"/>
        </w:rPr>
        <w:t>проживающим на территории муниципального образования</w:t>
      </w:r>
      <w:r w:rsidR="00955966">
        <w:rPr>
          <w:b/>
          <w:lang w:eastAsia="ar-SA"/>
        </w:rPr>
        <w:t xml:space="preserve"> </w:t>
      </w:r>
      <w:r w:rsidRPr="001D0F76">
        <w:rPr>
          <w:rFonts w:eastAsia="Times New Roman CYR" w:cs="Times New Roman CYR"/>
          <w:b/>
          <w:lang w:eastAsia="ar-SA"/>
        </w:rPr>
        <w:t>«</w:t>
      </w:r>
      <w:r>
        <w:rPr>
          <w:rFonts w:eastAsia="Times New Roman CYR" w:cs="Times New Roman CYR"/>
          <w:b/>
          <w:lang w:eastAsia="ar-SA"/>
        </w:rPr>
        <w:t>Кошехабльское</w:t>
      </w:r>
      <w:r w:rsidRPr="001D0F76">
        <w:rPr>
          <w:rFonts w:eastAsia="Times New Roman CYR" w:cs="Times New Roman CYR"/>
          <w:b/>
          <w:lang w:eastAsia="ar-SA"/>
        </w:rPr>
        <w:t xml:space="preserve"> сельское поселение»</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center"/>
        <w:rPr>
          <w:rFonts w:eastAsia="Times New Roman CYR" w:cs="Times New Roman CYR"/>
          <w:b/>
          <w:bCs/>
          <w:lang w:eastAsia="ar-SA"/>
        </w:rPr>
      </w:pPr>
      <w:r w:rsidRPr="001D0F76">
        <w:rPr>
          <w:b/>
          <w:bCs/>
          <w:lang w:val="en-US" w:eastAsia="ar-SA"/>
        </w:rPr>
        <w:t>I</w:t>
      </w:r>
      <w:r w:rsidR="008A7851">
        <w:rPr>
          <w:b/>
          <w:bCs/>
          <w:lang w:eastAsia="ar-SA"/>
        </w:rPr>
        <w:t>.</w:t>
      </w:r>
      <w:r w:rsidRPr="001D0F76">
        <w:rPr>
          <w:rFonts w:eastAsia="Times New Roman CYR" w:cs="Times New Roman CYR"/>
          <w:b/>
          <w:bCs/>
          <w:lang w:eastAsia="ar-SA"/>
        </w:rPr>
        <w:t>ОБЩИЕ ПОЛОЖЕНИЯ</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center"/>
        <w:rPr>
          <w:rFonts w:eastAsia="Times New Roman CYR" w:cs="Times New Roman CYR"/>
          <w:b/>
          <w:bCs/>
          <w:lang w:eastAsia="ar-SA"/>
        </w:rPr>
      </w:pPr>
      <w:r w:rsidRPr="001D0F76">
        <w:rPr>
          <w:b/>
          <w:bCs/>
          <w:lang w:eastAsia="ar-SA"/>
        </w:rPr>
        <w:t xml:space="preserve">1.1. </w:t>
      </w:r>
      <w:r w:rsidRPr="001D0F76">
        <w:rPr>
          <w:rFonts w:eastAsia="Times New Roman CYR" w:cs="Times New Roman CYR"/>
          <w:b/>
          <w:bCs/>
          <w:lang w:eastAsia="ar-SA"/>
        </w:rPr>
        <w:t>Предмет регулирования административного регламента</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r>
      <w:proofErr w:type="gramStart"/>
      <w:r w:rsidRPr="001D0F76">
        <w:rPr>
          <w:rFonts w:eastAsia="Times New Roman CYR" w:cs="Times New Roman CYR"/>
          <w:lang w:eastAsia="ar-SA"/>
        </w:rPr>
        <w:t xml:space="preserve">Административный регламент предоставления муниципальной услуги «Оказание адресной </w:t>
      </w:r>
      <w:r w:rsidR="00955966" w:rsidRPr="00955966">
        <w:rPr>
          <w:rFonts w:eastAsia="Times New Roman CYR" w:cs="Times New Roman CYR"/>
          <w:lang w:eastAsia="ar-SA"/>
        </w:rPr>
        <w:t>единовременной материальной</w:t>
      </w:r>
      <w:r w:rsidRPr="001D0F76">
        <w:rPr>
          <w:rFonts w:eastAsia="Times New Roman CYR" w:cs="Times New Roman CYR"/>
          <w:lang w:eastAsia="ar-SA"/>
        </w:rPr>
        <w:t xml:space="preserve"> помощи отдельным категориям граждан, </w:t>
      </w:r>
      <w:r w:rsidRPr="001D0F76">
        <w:rPr>
          <w:lang w:eastAsia="ar-SA"/>
        </w:rPr>
        <w:t xml:space="preserve">проживающим на территории муниципального образования </w:t>
      </w:r>
      <w:r w:rsidRPr="001D0F76">
        <w:rPr>
          <w:rFonts w:eastAsia="Times New Roman CYR" w:cs="Times New Roman CYR"/>
          <w:lang w:eastAsia="ar-SA"/>
        </w:rPr>
        <w:t>«</w:t>
      </w:r>
      <w:r>
        <w:rPr>
          <w:rFonts w:eastAsia="Times New Roman CYR" w:cs="Times New Roman CYR"/>
          <w:lang w:eastAsia="ar-SA"/>
        </w:rPr>
        <w:t xml:space="preserve">Кошехабльское </w:t>
      </w:r>
      <w:r w:rsidRPr="001D0F76">
        <w:rPr>
          <w:rFonts w:eastAsia="Times New Roman CYR" w:cs="Times New Roman CYR"/>
          <w:lang w:eastAsia="ar-SA"/>
        </w:rPr>
        <w:t xml:space="preserve"> сельское поселение»</w:t>
      </w:r>
      <w:r w:rsidRPr="001D0F76">
        <w:rPr>
          <w:lang w:eastAsia="ar-SA"/>
        </w:rPr>
        <w:t xml:space="preserve"> (</w:t>
      </w:r>
      <w:r w:rsidRPr="001D0F76">
        <w:rPr>
          <w:rFonts w:eastAsia="Times New Roman CYR" w:cs="Times New Roman CYR"/>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proofErr w:type="gramEnd"/>
      <w:r w:rsidRPr="001D0F76">
        <w:rPr>
          <w:rFonts w:eastAsia="Times New Roman CYR" w:cs="Times New Roman CYR"/>
          <w:lang w:eastAsia="ar-SA"/>
        </w:rPr>
        <w:t xml:space="preserve"> форме, формы </w:t>
      </w:r>
      <w:proofErr w:type="gramStart"/>
      <w:r w:rsidRPr="001D0F76">
        <w:rPr>
          <w:rFonts w:eastAsia="Times New Roman CYR" w:cs="Times New Roman CYR"/>
          <w:lang w:eastAsia="ar-SA"/>
        </w:rPr>
        <w:t>контроля за</w:t>
      </w:r>
      <w:proofErr w:type="gramEnd"/>
      <w:r w:rsidRPr="001D0F76">
        <w:rPr>
          <w:rFonts w:eastAsia="Times New Roman CYR" w:cs="Times New Roman CYR"/>
          <w:lang w:eastAsia="ar-SA"/>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1D0F76" w:rsidRPr="001D0F76" w:rsidRDefault="001D0F76" w:rsidP="00E90C3C">
      <w:pPr>
        <w:suppressAutoHyphens/>
        <w:autoSpaceDE w:val="0"/>
        <w:snapToGrid/>
        <w:spacing w:line="100" w:lineRule="atLeast"/>
        <w:ind w:firstLine="708"/>
        <w:jc w:val="both"/>
        <w:rPr>
          <w:rFonts w:eastAsia="Times New Roman CYR" w:cs="Times New Roman CYR"/>
          <w:lang w:eastAsia="ar-SA"/>
        </w:rPr>
      </w:pPr>
      <w:r w:rsidRPr="001D0F76">
        <w:rPr>
          <w:rFonts w:eastAsia="Times New Roman CYR" w:cs="Times New Roman CYR"/>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1D0F76">
        <w:rPr>
          <w:lang w:eastAsia="ar-SA"/>
        </w:rPr>
        <w:t>«</w:t>
      </w:r>
      <w:r w:rsidRPr="001D0F76">
        <w:rPr>
          <w:rFonts w:eastAsia="Times New Roman CYR" w:cs="Times New Roman CYR"/>
          <w:lang w:eastAsia="ar-SA"/>
        </w:rPr>
        <w:t>Об организации предоставления государственных и муниципальных услуг</w:t>
      </w:r>
      <w:r w:rsidRPr="001D0F76">
        <w:rPr>
          <w:lang w:eastAsia="ar-SA"/>
        </w:rPr>
        <w:t xml:space="preserve">» </w:t>
      </w:r>
      <w:r w:rsidRPr="001D0F76">
        <w:rPr>
          <w:rFonts w:eastAsia="Times New Roman CYR" w:cs="Times New Roman CYR"/>
          <w:lang w:eastAsia="ar-SA"/>
        </w:rPr>
        <w:t>и иных нормативных правовых актах Российской Федерации и Республики Адыгея.</w:t>
      </w:r>
    </w:p>
    <w:p w:rsidR="001D0F76" w:rsidRPr="001D0F76" w:rsidRDefault="001D0F76" w:rsidP="001D0F76">
      <w:pPr>
        <w:suppressAutoHyphens/>
        <w:autoSpaceDE w:val="0"/>
        <w:snapToGrid/>
        <w:spacing w:line="100" w:lineRule="atLeast"/>
        <w:jc w:val="both"/>
        <w:rPr>
          <w:lang w:eastAsia="ar-SA"/>
        </w:rPr>
      </w:pPr>
    </w:p>
    <w:p w:rsidR="001D0F76" w:rsidRPr="00E90C3C" w:rsidRDefault="001D0F76" w:rsidP="00E90C3C">
      <w:pPr>
        <w:suppressAutoHyphens/>
        <w:autoSpaceDE w:val="0"/>
        <w:snapToGrid/>
        <w:spacing w:line="100" w:lineRule="atLeast"/>
        <w:jc w:val="center"/>
        <w:rPr>
          <w:rFonts w:eastAsia="Times New Roman CYR" w:cs="Times New Roman CYR"/>
          <w:b/>
          <w:bCs/>
          <w:lang w:eastAsia="ar-SA"/>
        </w:rPr>
      </w:pPr>
      <w:r w:rsidRPr="001D0F76">
        <w:rPr>
          <w:b/>
          <w:bCs/>
          <w:lang w:eastAsia="ar-SA"/>
        </w:rPr>
        <w:t xml:space="preserve">1.2. </w:t>
      </w:r>
      <w:r w:rsidR="00E90C3C">
        <w:rPr>
          <w:rFonts w:eastAsia="Times New Roman CYR" w:cs="Times New Roman CYR"/>
          <w:b/>
          <w:bCs/>
          <w:lang w:eastAsia="ar-SA"/>
        </w:rPr>
        <w:t>Круг заявителей</w:t>
      </w:r>
    </w:p>
    <w:p w:rsidR="001D0F76" w:rsidRPr="001D0F76" w:rsidRDefault="001D0F76" w:rsidP="00897B20">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Муниципальная услуга предоставляется гражданам, имеющие рег</w:t>
      </w:r>
      <w:r w:rsidR="008A7851">
        <w:rPr>
          <w:rFonts w:eastAsia="Times New Roman CYR" w:cs="Times New Roman CYR"/>
          <w:lang w:eastAsia="ar-SA"/>
        </w:rPr>
        <w:t>истрацию по месту жительства и</w:t>
      </w:r>
      <w:r w:rsidRPr="001D0F76">
        <w:rPr>
          <w:rFonts w:eastAsia="Times New Roman CYR" w:cs="Times New Roman CYR"/>
          <w:lang w:eastAsia="ar-SA"/>
        </w:rPr>
        <w:t xml:space="preserve"> пребывания в муниципальном образовании «</w:t>
      </w:r>
      <w:r>
        <w:rPr>
          <w:rFonts w:eastAsia="Times New Roman CYR" w:cs="Times New Roman CYR"/>
          <w:lang w:eastAsia="ar-SA"/>
        </w:rPr>
        <w:t xml:space="preserve">Кошехабльское </w:t>
      </w:r>
      <w:r w:rsidRPr="001D0F76">
        <w:rPr>
          <w:rFonts w:eastAsia="Times New Roman CYR" w:cs="Times New Roman CYR"/>
          <w:lang w:eastAsia="ar-SA"/>
        </w:rPr>
        <w:t>сельское поселение», при условии, что они:</w:t>
      </w:r>
    </w:p>
    <w:p w:rsidR="001D0F76" w:rsidRPr="001D0F76" w:rsidRDefault="001D0F76" w:rsidP="00897B20">
      <w:pPr>
        <w:tabs>
          <w:tab w:val="left" w:pos="0"/>
          <w:tab w:val="left" w:pos="360"/>
        </w:tabs>
        <w:suppressAutoHyphens/>
        <w:snapToGrid/>
        <w:spacing w:line="100" w:lineRule="atLeast"/>
        <w:jc w:val="both"/>
        <w:rPr>
          <w:lang w:eastAsia="ar-SA"/>
        </w:rPr>
      </w:pPr>
      <w:r w:rsidRPr="001D0F76">
        <w:rPr>
          <w:lang w:eastAsia="ar-SA"/>
        </w:rPr>
        <w:t>- малоимущие одиноко проживающие граждане или малоимущие семьи, имеющие среднедушевой доход ниже величины прожиточного минимума, установленного в Республике Адыгея на период обращения;</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 малоимущие многодетные семьи</w:t>
      </w:r>
      <w:r w:rsidR="00261E28">
        <w:rPr>
          <w:lang w:eastAsia="ar-SA"/>
        </w:rPr>
        <w:t>;</w:t>
      </w:r>
      <w:r w:rsidRPr="001D0F76">
        <w:rPr>
          <w:lang w:eastAsia="ar-SA"/>
        </w:rPr>
        <w:t xml:space="preserve"> </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 граждане, находящие</w:t>
      </w:r>
      <w:r w:rsidR="00261E28">
        <w:rPr>
          <w:lang w:eastAsia="ar-SA"/>
        </w:rPr>
        <w:t xml:space="preserve">ся в трудной жизненной ситуации. </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От имени заявителей могут обращаться уполномоченные лица при наличии надлежащих оформленных документов, устанавливающих такое право.</w:t>
      </w:r>
    </w:p>
    <w:p w:rsidR="001D0F76" w:rsidRPr="001D0F76" w:rsidRDefault="001D0F76" w:rsidP="001D0F76">
      <w:pPr>
        <w:suppressAutoHyphens/>
        <w:autoSpaceDE w:val="0"/>
        <w:snapToGrid/>
        <w:spacing w:line="100" w:lineRule="atLeast"/>
        <w:jc w:val="center"/>
        <w:rPr>
          <w:rFonts w:eastAsia="Times New Roman CYR" w:cs="Times New Roman CYR"/>
          <w:b/>
          <w:bCs/>
          <w:lang w:eastAsia="ar-SA"/>
        </w:rPr>
      </w:pPr>
      <w:r w:rsidRPr="001D0F76">
        <w:rPr>
          <w:b/>
          <w:bCs/>
          <w:lang w:eastAsia="ar-SA"/>
        </w:rPr>
        <w:lastRenderedPageBreak/>
        <w:t xml:space="preserve">1.3. </w:t>
      </w:r>
      <w:r w:rsidRPr="001D0F76">
        <w:rPr>
          <w:rFonts w:eastAsia="Times New Roman CYR" w:cs="Times New Roman CYR"/>
          <w:b/>
          <w:bCs/>
          <w:lang w:eastAsia="ar-SA"/>
        </w:rPr>
        <w:t>Требования к порядку информирования о предоставлении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1.3.1. </w:t>
      </w:r>
      <w:r w:rsidRPr="001D0F76">
        <w:rPr>
          <w:rFonts w:eastAsia="Times New Roman CYR" w:cs="Times New Roman CYR"/>
          <w:lang w:eastAsia="ar-SA"/>
        </w:rPr>
        <w:t>Порядок получения информации по вопросам предоставления муниципальной услуги.</w:t>
      </w:r>
    </w:p>
    <w:p w:rsidR="001D0F76" w:rsidRPr="001D0F76" w:rsidRDefault="001D0F76" w:rsidP="00261E28">
      <w:pPr>
        <w:suppressAutoHyphens/>
        <w:autoSpaceDE w:val="0"/>
        <w:snapToGrid/>
        <w:spacing w:line="100" w:lineRule="atLeast"/>
        <w:ind w:firstLine="708"/>
        <w:jc w:val="both"/>
        <w:rPr>
          <w:rFonts w:eastAsia="Times New Roman CYR" w:cs="Times New Roman CYR"/>
          <w:lang w:eastAsia="ar-SA"/>
        </w:rPr>
      </w:pPr>
      <w:r w:rsidRPr="001D0F76">
        <w:rPr>
          <w:rFonts w:eastAsia="Times New Roman CYR" w:cs="Times New Roman CYR"/>
          <w:lang w:eastAsia="ar-SA"/>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r w:rsidR="0085547C" w:rsidRPr="0085547C">
        <w:rPr>
          <w:rFonts w:ascii="Peterburg" w:hAnsi="Peterburg"/>
          <w:szCs w:val="20"/>
          <w:lang w:eastAsia="ar-SA"/>
        </w:rPr>
        <w:t>http://mokoshehablsp.ru;</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на информационных стендах в местах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при личном обращении заявителя;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посредством публикации в средствах массовой информации;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при обращении в письменной форме, в форме электронного документа.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1.3.2. </w:t>
      </w:r>
      <w:r w:rsidRPr="001D0F76">
        <w:rPr>
          <w:rFonts w:eastAsia="Times New Roman CYR" w:cs="Times New Roman CYR"/>
          <w:lang w:eastAsia="ar-SA"/>
        </w:rPr>
        <w:t>Справочная информация о предоставлении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 xml:space="preserve">Адрес местонахождения органа, предоставляющего муниципальную услугу – Республика Адыгея, Кошехабльский район, </w:t>
      </w:r>
      <w:r w:rsidR="0085547C">
        <w:rPr>
          <w:rFonts w:eastAsia="Times New Roman CYR" w:cs="Times New Roman CYR"/>
          <w:lang w:eastAsia="ar-SA"/>
        </w:rPr>
        <w:t>аул. Кошехабль, ул. Дружбы народов,56</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График (режим) работы:</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1D0F76" w:rsidRPr="001D0F76" w:rsidTr="0085547C">
        <w:tc>
          <w:tcPr>
            <w:tcW w:w="4961"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Понедельник:</w:t>
            </w:r>
          </w:p>
        </w:tc>
        <w:tc>
          <w:tcPr>
            <w:tcW w:w="4963" w:type="dxa"/>
          </w:tcPr>
          <w:p w:rsidR="001D0F76" w:rsidRPr="001D0F76" w:rsidRDefault="001D0F76" w:rsidP="00897B20">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9.00 - 17.00 (перерыв с 13.00 до 1</w:t>
            </w:r>
            <w:r w:rsidR="00897B20">
              <w:rPr>
                <w:rFonts w:eastAsia="Times New Roman CYR" w:cs="Times New Roman CYR"/>
                <w:lang w:eastAsia="ar-SA"/>
              </w:rPr>
              <w:t>4</w:t>
            </w:r>
            <w:r w:rsidRPr="001D0F76">
              <w:rPr>
                <w:rFonts w:eastAsia="Times New Roman CYR" w:cs="Times New Roman CYR"/>
                <w:lang w:eastAsia="ar-SA"/>
              </w:rPr>
              <w:t>.</w:t>
            </w:r>
            <w:r w:rsidR="00897B20">
              <w:rPr>
                <w:rFonts w:eastAsia="Times New Roman CYR" w:cs="Times New Roman CYR"/>
                <w:lang w:eastAsia="ar-SA"/>
              </w:rPr>
              <w:t>00</w:t>
            </w:r>
            <w:r w:rsidRPr="001D0F76">
              <w:rPr>
                <w:rFonts w:eastAsia="Times New Roman CYR" w:cs="Times New Roman CYR"/>
                <w:lang w:eastAsia="ar-SA"/>
              </w:rPr>
              <w:t>).</w:t>
            </w:r>
          </w:p>
        </w:tc>
      </w:tr>
      <w:tr w:rsidR="001D0F76" w:rsidRPr="001D0F76" w:rsidTr="0085547C">
        <w:tc>
          <w:tcPr>
            <w:tcW w:w="4961"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Вторник:</w:t>
            </w:r>
          </w:p>
        </w:tc>
        <w:tc>
          <w:tcPr>
            <w:tcW w:w="4963" w:type="dxa"/>
          </w:tcPr>
          <w:p w:rsidR="001D0F76" w:rsidRPr="001D0F76" w:rsidRDefault="001D0F76" w:rsidP="00897B20">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9.00 - 17.00 (перерыв с 13.00 до 1</w:t>
            </w:r>
            <w:r w:rsidR="00897B20">
              <w:rPr>
                <w:rFonts w:eastAsia="Times New Roman CYR" w:cs="Times New Roman CYR"/>
                <w:lang w:eastAsia="ar-SA"/>
              </w:rPr>
              <w:t>4</w:t>
            </w:r>
            <w:r w:rsidRPr="001D0F76">
              <w:rPr>
                <w:rFonts w:eastAsia="Times New Roman CYR" w:cs="Times New Roman CYR"/>
                <w:lang w:eastAsia="ar-SA"/>
              </w:rPr>
              <w:t>.</w:t>
            </w:r>
            <w:r w:rsidR="00897B20">
              <w:rPr>
                <w:rFonts w:eastAsia="Times New Roman CYR" w:cs="Times New Roman CYR"/>
                <w:lang w:eastAsia="ar-SA"/>
              </w:rPr>
              <w:t>00</w:t>
            </w:r>
            <w:r w:rsidRPr="001D0F76">
              <w:rPr>
                <w:rFonts w:eastAsia="Times New Roman CYR" w:cs="Times New Roman CYR"/>
                <w:lang w:eastAsia="ar-SA"/>
              </w:rPr>
              <w:t>).</w:t>
            </w:r>
          </w:p>
        </w:tc>
      </w:tr>
      <w:tr w:rsidR="001D0F76" w:rsidRPr="001D0F76" w:rsidTr="0085547C">
        <w:tc>
          <w:tcPr>
            <w:tcW w:w="4961"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Среда:</w:t>
            </w:r>
          </w:p>
        </w:tc>
        <w:tc>
          <w:tcPr>
            <w:tcW w:w="4963" w:type="dxa"/>
          </w:tcPr>
          <w:p w:rsidR="001D0F76" w:rsidRPr="001D0F76" w:rsidRDefault="001D0F76" w:rsidP="00897B20">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9.00 - 17.00 (перерыв с 13.00 до 1</w:t>
            </w:r>
            <w:r w:rsidR="00897B20">
              <w:rPr>
                <w:rFonts w:eastAsia="Times New Roman CYR" w:cs="Times New Roman CYR"/>
                <w:lang w:eastAsia="ar-SA"/>
              </w:rPr>
              <w:t>4</w:t>
            </w:r>
            <w:r w:rsidRPr="001D0F76">
              <w:rPr>
                <w:rFonts w:eastAsia="Times New Roman CYR" w:cs="Times New Roman CYR"/>
                <w:lang w:eastAsia="ar-SA"/>
              </w:rPr>
              <w:t>.</w:t>
            </w:r>
            <w:r w:rsidR="00897B20">
              <w:rPr>
                <w:rFonts w:eastAsia="Times New Roman CYR" w:cs="Times New Roman CYR"/>
                <w:lang w:eastAsia="ar-SA"/>
              </w:rPr>
              <w:t>00</w:t>
            </w:r>
            <w:r w:rsidRPr="001D0F76">
              <w:rPr>
                <w:rFonts w:eastAsia="Times New Roman CYR" w:cs="Times New Roman CYR"/>
                <w:lang w:eastAsia="ar-SA"/>
              </w:rPr>
              <w:t>).</w:t>
            </w:r>
          </w:p>
        </w:tc>
      </w:tr>
      <w:tr w:rsidR="001D0F76" w:rsidRPr="001D0F76" w:rsidTr="0085547C">
        <w:tc>
          <w:tcPr>
            <w:tcW w:w="4961"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Четверг:</w:t>
            </w:r>
          </w:p>
        </w:tc>
        <w:tc>
          <w:tcPr>
            <w:tcW w:w="4963" w:type="dxa"/>
          </w:tcPr>
          <w:p w:rsidR="001D0F76" w:rsidRPr="001D0F76" w:rsidRDefault="001D0F76" w:rsidP="00897B20">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9.00 - 17.00 (перерыв с 13.00 до 1</w:t>
            </w:r>
            <w:r w:rsidR="00897B20">
              <w:rPr>
                <w:rFonts w:eastAsia="Times New Roman CYR" w:cs="Times New Roman CYR"/>
                <w:lang w:eastAsia="ar-SA"/>
              </w:rPr>
              <w:t>4</w:t>
            </w:r>
            <w:r w:rsidRPr="001D0F76">
              <w:rPr>
                <w:rFonts w:eastAsia="Times New Roman CYR" w:cs="Times New Roman CYR"/>
                <w:lang w:eastAsia="ar-SA"/>
              </w:rPr>
              <w:t>.</w:t>
            </w:r>
            <w:r w:rsidR="00897B20">
              <w:rPr>
                <w:rFonts w:eastAsia="Times New Roman CYR" w:cs="Times New Roman CYR"/>
                <w:lang w:eastAsia="ar-SA"/>
              </w:rPr>
              <w:t>00</w:t>
            </w:r>
            <w:r w:rsidRPr="001D0F76">
              <w:rPr>
                <w:rFonts w:eastAsia="Times New Roman CYR" w:cs="Times New Roman CYR"/>
                <w:lang w:eastAsia="ar-SA"/>
              </w:rPr>
              <w:t>).</w:t>
            </w:r>
          </w:p>
        </w:tc>
      </w:tr>
      <w:tr w:rsidR="001D0F76" w:rsidRPr="001D0F76" w:rsidTr="0085547C">
        <w:tc>
          <w:tcPr>
            <w:tcW w:w="4961"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Пятница:</w:t>
            </w:r>
          </w:p>
        </w:tc>
        <w:tc>
          <w:tcPr>
            <w:tcW w:w="4963" w:type="dxa"/>
          </w:tcPr>
          <w:p w:rsidR="001D0F76" w:rsidRPr="001D0F76" w:rsidRDefault="001D0F76" w:rsidP="00897B20">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9.00 - 17.00 (перерыв с 13.00 до 1</w:t>
            </w:r>
            <w:r w:rsidR="00897B20">
              <w:rPr>
                <w:rFonts w:eastAsia="Times New Roman CYR" w:cs="Times New Roman CYR"/>
                <w:lang w:eastAsia="ar-SA"/>
              </w:rPr>
              <w:t>4</w:t>
            </w:r>
            <w:r w:rsidRPr="001D0F76">
              <w:rPr>
                <w:rFonts w:eastAsia="Times New Roman CYR" w:cs="Times New Roman CYR"/>
                <w:lang w:eastAsia="ar-SA"/>
              </w:rPr>
              <w:t>.</w:t>
            </w:r>
            <w:r w:rsidR="00897B20">
              <w:rPr>
                <w:rFonts w:eastAsia="Times New Roman CYR" w:cs="Times New Roman CYR"/>
                <w:lang w:eastAsia="ar-SA"/>
              </w:rPr>
              <w:t>00</w:t>
            </w:r>
            <w:r w:rsidRPr="001D0F76">
              <w:rPr>
                <w:rFonts w:eastAsia="Times New Roman CYR" w:cs="Times New Roman CYR"/>
                <w:lang w:eastAsia="ar-SA"/>
              </w:rPr>
              <w:t>).</w:t>
            </w:r>
          </w:p>
        </w:tc>
      </w:tr>
      <w:tr w:rsidR="001D0F76" w:rsidRPr="001D0F76" w:rsidTr="0085547C">
        <w:tc>
          <w:tcPr>
            <w:tcW w:w="4961"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Суббота:</w:t>
            </w:r>
          </w:p>
        </w:tc>
        <w:tc>
          <w:tcPr>
            <w:tcW w:w="4963"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выходной день.</w:t>
            </w:r>
          </w:p>
        </w:tc>
      </w:tr>
      <w:tr w:rsidR="001D0F76" w:rsidRPr="001D0F76" w:rsidTr="0085547C">
        <w:tc>
          <w:tcPr>
            <w:tcW w:w="4961"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Воскресенье:</w:t>
            </w:r>
          </w:p>
        </w:tc>
        <w:tc>
          <w:tcPr>
            <w:tcW w:w="4963"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выходной день.</w:t>
            </w:r>
          </w:p>
        </w:tc>
      </w:tr>
    </w:tbl>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 xml:space="preserve">Контактный телефон – 8(87770) </w:t>
      </w:r>
      <w:r w:rsidR="0085547C">
        <w:rPr>
          <w:rFonts w:eastAsia="Times New Roman CYR" w:cs="Times New Roman CYR"/>
          <w:lang w:eastAsia="ar-SA"/>
        </w:rPr>
        <w:t>9-27-</w:t>
      </w:r>
      <w:r w:rsidR="00897B20">
        <w:rPr>
          <w:rFonts w:eastAsia="Times New Roman CYR" w:cs="Times New Roman CYR"/>
          <w:lang w:eastAsia="ar-SA"/>
        </w:rPr>
        <w:t>24</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Адрес электронной почты:</w:t>
      </w:r>
      <w:r w:rsidR="0085547C">
        <w:rPr>
          <w:rFonts w:ascii="Peterburg" w:hAnsi="Peterburg"/>
          <w:szCs w:val="20"/>
          <w:lang w:eastAsia="ar-SA"/>
        </w:rPr>
        <w:t xml:space="preserve"> </w:t>
      </w:r>
      <w:proofErr w:type="spellStart"/>
      <w:r w:rsidR="00897B20">
        <w:rPr>
          <w:rFonts w:ascii="Peterburg" w:hAnsi="Peterburg"/>
          <w:szCs w:val="20"/>
          <w:lang w:val="en-US" w:eastAsia="ar-SA"/>
        </w:rPr>
        <w:t>jur</w:t>
      </w:r>
      <w:proofErr w:type="spellEnd"/>
      <w:r w:rsidR="0085547C" w:rsidRPr="0085547C">
        <w:rPr>
          <w:rFonts w:ascii="Peterburg" w:hAnsi="Peterburg"/>
          <w:szCs w:val="20"/>
          <w:lang w:eastAsia="ar-SA"/>
        </w:rPr>
        <w:t>_</w:t>
      </w:r>
      <w:proofErr w:type="spellStart"/>
      <w:r w:rsidR="0085547C">
        <w:rPr>
          <w:rFonts w:ascii="Peterburg" w:hAnsi="Peterburg"/>
          <w:szCs w:val="20"/>
          <w:lang w:val="en-US" w:eastAsia="ar-SA"/>
        </w:rPr>
        <w:t>ksp</w:t>
      </w:r>
      <w:proofErr w:type="spellEnd"/>
      <w:r w:rsidR="0085547C" w:rsidRPr="0085547C">
        <w:rPr>
          <w:rFonts w:ascii="Peterburg" w:hAnsi="Peterburg"/>
          <w:szCs w:val="20"/>
          <w:lang w:eastAsia="ar-SA"/>
        </w:rPr>
        <w:t>@</w:t>
      </w:r>
      <w:r w:rsidR="0085547C">
        <w:rPr>
          <w:rFonts w:ascii="Peterburg" w:hAnsi="Peterburg"/>
          <w:szCs w:val="20"/>
          <w:lang w:val="en-US" w:eastAsia="ar-SA"/>
        </w:rPr>
        <w:t>mail</w:t>
      </w:r>
      <w:r w:rsidR="0085547C" w:rsidRPr="0085547C">
        <w:rPr>
          <w:rFonts w:ascii="Peterburg" w:hAnsi="Peterburg"/>
          <w:szCs w:val="20"/>
          <w:lang w:eastAsia="ar-SA"/>
        </w:rPr>
        <w:t>.</w:t>
      </w:r>
      <w:proofErr w:type="spellStart"/>
      <w:r w:rsidR="0085547C">
        <w:rPr>
          <w:rFonts w:ascii="Peterburg" w:hAnsi="Peterburg"/>
          <w:szCs w:val="20"/>
          <w:lang w:val="en-US" w:eastAsia="ar-SA"/>
        </w:rPr>
        <w:t>ru</w:t>
      </w:r>
      <w:proofErr w:type="spellEnd"/>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1.3.3.</w:t>
      </w:r>
      <w:r w:rsidRPr="001D0F76">
        <w:rPr>
          <w:rFonts w:eastAsia="Times New Roman CYR" w:cs="Times New Roman CYR"/>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1.3.4. </w:t>
      </w:r>
      <w:r w:rsidRPr="001D0F76">
        <w:rPr>
          <w:rFonts w:eastAsia="Times New Roman CYR" w:cs="Times New Roman CYR"/>
          <w:lang w:eastAsia="ar-SA"/>
        </w:rPr>
        <w:t>Должностные лица уполномоченного органа, предоставляют информацию по следующим вопросам:</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lastRenderedPageBreak/>
        <w:t>б) о порядке предоставления муниципальной услуги и ходе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в) о перечне документов, необходимых для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г) о времени приема документов, необходимых для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д) о сроке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е) об основаниях отказа в приеме заявления и документов, необходимых для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ж) об основаниях отказа в предоставлении муниципальной услуги;</w:t>
      </w:r>
    </w:p>
    <w:p w:rsidR="001D0F76" w:rsidRPr="001D0F76" w:rsidRDefault="001D0F76" w:rsidP="001D0F76">
      <w:pPr>
        <w:tabs>
          <w:tab w:val="left" w:pos="284"/>
          <w:tab w:val="left" w:pos="426"/>
        </w:tabs>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з)</w:t>
      </w:r>
      <w:r w:rsidRPr="001D0F76">
        <w:rPr>
          <w:rFonts w:eastAsia="Times New Roman CYR" w:cs="Times New Roman CYR"/>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D0F76" w:rsidRPr="00261E28" w:rsidRDefault="001D0F76" w:rsidP="001D0F76">
      <w:pPr>
        <w:suppressAutoHyphens/>
        <w:autoSpaceDE w:val="0"/>
        <w:snapToGrid/>
        <w:spacing w:line="100" w:lineRule="atLeast"/>
        <w:jc w:val="both"/>
        <w:rPr>
          <w:rFonts w:eastAsia="Times New Roman CYR" w:cs="Times New Roman CYR"/>
          <w:b/>
          <w:lang w:eastAsia="ar-SA"/>
        </w:rPr>
      </w:pPr>
      <w:r w:rsidRPr="00261E28">
        <w:rPr>
          <w:b/>
          <w:lang w:eastAsia="ar-SA"/>
        </w:rPr>
        <w:t xml:space="preserve">1.3.5. </w:t>
      </w:r>
      <w:r w:rsidRPr="00261E28">
        <w:rPr>
          <w:rFonts w:eastAsia="Times New Roman CYR" w:cs="Times New Roman CYR"/>
          <w:b/>
          <w:lang w:eastAsia="ar-SA"/>
        </w:rPr>
        <w:t>Основными требованиями при предоставлении информации являются: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а) актуальность;</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б) своевременность;</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в) четкость и доступность в изложении информации;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г) полнота информации;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д) соответствие информации требованиям законодательства.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1.3.6. </w:t>
      </w:r>
      <w:r w:rsidRPr="001D0F76">
        <w:rPr>
          <w:rFonts w:eastAsia="Times New Roman CYR" w:cs="Times New Roman CYR"/>
          <w:lang w:eastAsia="ar-SA"/>
        </w:rPr>
        <w:t>На стендах, расположенных в помещениях, занимаемых уполномоченным органом, размещается следующая информация: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 </w:t>
      </w:r>
      <w:r w:rsidRPr="001D0F76">
        <w:rPr>
          <w:rFonts w:eastAsia="Times New Roman CYR" w:cs="Times New Roman CYR"/>
          <w:lang w:eastAsia="ar-SA"/>
        </w:rPr>
        <w:t>список документов для получения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2) </w:t>
      </w:r>
      <w:r w:rsidRPr="001D0F76">
        <w:rPr>
          <w:rFonts w:eastAsia="Times New Roman CYR" w:cs="Times New Roman CYR"/>
          <w:lang w:eastAsia="ar-SA"/>
        </w:rPr>
        <w:t>о сроках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3) </w:t>
      </w:r>
      <w:r w:rsidRPr="001D0F76">
        <w:rPr>
          <w:rFonts w:eastAsia="Times New Roman CYR" w:cs="Times New Roman CYR"/>
          <w:lang w:eastAsia="ar-SA"/>
        </w:rPr>
        <w:t>извлечения из административного регламента: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а) об основаниях отказа в предоставлении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б) об описании конечного результата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4) </w:t>
      </w:r>
      <w:r w:rsidRPr="001D0F76">
        <w:rPr>
          <w:rFonts w:eastAsia="Times New Roman CYR" w:cs="Times New Roman CYR"/>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5) </w:t>
      </w:r>
      <w:r w:rsidRPr="001D0F76">
        <w:rPr>
          <w:rFonts w:eastAsia="Times New Roman CYR" w:cs="Times New Roman CYR"/>
          <w:lang w:eastAsia="ar-SA"/>
        </w:rPr>
        <w:t>перечень нормативных правовых актов, регулирующих отношения, возникающие в связи с предоставлением муниципальной услуги</w:t>
      </w:r>
      <w:r w:rsidR="00261E28">
        <w:rPr>
          <w:rFonts w:eastAsia="Times New Roman CYR" w:cs="Times New Roman CYR"/>
          <w:lang w:eastAsia="ar-SA"/>
        </w:rPr>
        <w:t>.</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1.3.7. </w:t>
      </w:r>
      <w:r w:rsidRPr="001D0F76">
        <w:rPr>
          <w:rFonts w:eastAsia="Times New Roman CYR" w:cs="Times New Roman CYR"/>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lastRenderedPageBreak/>
        <w:t xml:space="preserve">1.3.8. </w:t>
      </w:r>
      <w:r w:rsidRPr="001D0F76">
        <w:rPr>
          <w:rFonts w:eastAsia="Times New Roman CYR" w:cs="Times New Roman CYR"/>
          <w:lang w:eastAsia="ar-SA"/>
        </w:rPr>
        <w:t xml:space="preserve">Если заявителя не удовлетворяет </w:t>
      </w:r>
      <w:proofErr w:type="gramStart"/>
      <w:r w:rsidRPr="001D0F76">
        <w:rPr>
          <w:rFonts w:eastAsia="Times New Roman CYR" w:cs="Times New Roman CYR"/>
          <w:lang w:eastAsia="ar-SA"/>
        </w:rPr>
        <w:t>информация, представленная должностным лицом уполномоченного органа он может</w:t>
      </w:r>
      <w:proofErr w:type="gramEnd"/>
      <w:r w:rsidRPr="001D0F76">
        <w:rPr>
          <w:rFonts w:eastAsia="Times New Roman CYR" w:cs="Times New Roman CYR"/>
          <w:lang w:eastAsia="ar-SA"/>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w:t>
      </w:r>
      <w:r w:rsidR="00261E28">
        <w:rPr>
          <w:rFonts w:eastAsia="Times New Roman CYR" w:cs="Times New Roman CYR"/>
          <w:lang w:eastAsia="ar-SA"/>
        </w:rPr>
        <w:t>(8</w:t>
      </w:r>
      <w:r w:rsidRPr="001D0F76">
        <w:rPr>
          <w:rFonts w:eastAsia="Times New Roman CYR" w:cs="Times New Roman CYR"/>
          <w:lang w:eastAsia="ar-SA"/>
        </w:rPr>
        <w:t>7770</w:t>
      </w:r>
      <w:r w:rsidR="00261E28">
        <w:rPr>
          <w:rFonts w:eastAsia="Times New Roman CYR" w:cs="Times New Roman CYR"/>
          <w:lang w:eastAsia="ar-SA"/>
        </w:rPr>
        <w:t xml:space="preserve">) </w:t>
      </w:r>
      <w:r w:rsidRPr="001D0F76">
        <w:rPr>
          <w:rFonts w:eastAsia="Times New Roman CYR" w:cs="Times New Roman CYR"/>
          <w:lang w:eastAsia="ar-SA"/>
        </w:rPr>
        <w:t>9</w:t>
      </w:r>
      <w:r w:rsidR="00261E28">
        <w:rPr>
          <w:rFonts w:eastAsia="Times New Roman CYR" w:cs="Times New Roman CYR"/>
          <w:lang w:eastAsia="ar-SA"/>
        </w:rPr>
        <w:t>-27-17</w:t>
      </w:r>
      <w:r w:rsidRPr="001D0F76">
        <w:rPr>
          <w:rFonts w:eastAsia="Times New Roman CYR" w:cs="Times New Roman CYR"/>
          <w:lang w:eastAsia="ar-SA"/>
        </w:rPr>
        <w:t>.</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1.3.9. </w:t>
      </w:r>
      <w:r w:rsidRPr="001D0F76">
        <w:rPr>
          <w:rFonts w:eastAsia="Times New Roman CYR" w:cs="Times New Roman CYR"/>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При индивидуальном письменном информировании ответ направляется заявителю в течение 30 дней со дня регистрации обращения.</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Заявитель имеет право на получение сведений о стадии прохождения его обращения.</w:t>
      </w:r>
    </w:p>
    <w:p w:rsidR="001D0F76" w:rsidRPr="001D0F76" w:rsidRDefault="001D0F76" w:rsidP="001D0F76">
      <w:pPr>
        <w:tabs>
          <w:tab w:val="left" w:pos="993"/>
        </w:tabs>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10" w:history="1">
        <w:r w:rsidRPr="001D0F76">
          <w:rPr>
            <w:color w:val="000080"/>
            <w:szCs w:val="20"/>
            <w:u w:val="single"/>
          </w:rPr>
          <w:t>www.</w:t>
        </w:r>
      </w:hyperlink>
      <w:r w:rsidRPr="001D0F76">
        <w:rPr>
          <w:lang w:val="en-US" w:eastAsia="ar-SA"/>
        </w:rPr>
        <w:t>gosuslugi</w:t>
      </w:r>
      <w:r w:rsidRPr="001D0F76">
        <w:rPr>
          <w:lang w:eastAsia="ar-SA"/>
        </w:rPr>
        <w:t>.</w:t>
      </w:r>
      <w:r w:rsidRPr="001D0F76">
        <w:rPr>
          <w:lang w:val="en-US" w:eastAsia="ar-SA"/>
        </w:rPr>
        <w:t>ru</w:t>
      </w:r>
      <w:r w:rsidRPr="001D0F76">
        <w:rPr>
          <w:lang w:eastAsia="ar-SA"/>
        </w:rPr>
        <w:t xml:space="preserve"> (</w:t>
      </w:r>
      <w:r w:rsidRPr="001D0F76">
        <w:rPr>
          <w:rFonts w:eastAsia="Times New Roman CYR" w:cs="Times New Roman CYR"/>
          <w:lang w:eastAsia="ar-SA"/>
        </w:rPr>
        <w:t>далее – Единый портал), официальном сайте администрации муниципального образования «</w:t>
      </w:r>
      <w:r w:rsidR="0085547C">
        <w:rPr>
          <w:rFonts w:eastAsia="Times New Roman CYR" w:cs="Times New Roman CYR"/>
          <w:lang w:eastAsia="ar-SA"/>
        </w:rPr>
        <w:t>Кошехабльское</w:t>
      </w:r>
      <w:r w:rsidRPr="001D0F76">
        <w:rPr>
          <w:rFonts w:eastAsia="Times New Roman CYR" w:cs="Times New Roman CYR"/>
          <w:lang w:eastAsia="ar-SA"/>
        </w:rPr>
        <w:t xml:space="preserve"> сельское поселение»</w:t>
      </w:r>
      <w:r w:rsidRPr="001D0F76">
        <w:rPr>
          <w:lang w:eastAsia="ar-SA"/>
        </w:rPr>
        <w:t xml:space="preserve"> </w:t>
      </w:r>
      <w:r w:rsidRPr="001D0F76">
        <w:rPr>
          <w:rFonts w:eastAsia="Times New Roman CYR" w:cs="Times New Roman CYR"/>
          <w:lang w:eastAsia="ar-SA"/>
        </w:rPr>
        <w:t>а также в местах непосредственного предоставления услуг на информационных стендах.</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1.3.10. </w:t>
      </w:r>
      <w:r w:rsidRPr="001D0F76">
        <w:rPr>
          <w:rFonts w:eastAsia="Times New Roman CYR" w:cs="Times New Roman CYR"/>
          <w:lang w:eastAsia="ar-SA"/>
        </w:rPr>
        <w:t xml:space="preserve">Информация о порядке предоставления муниципальной услуги предоставляется бесплатно. </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 xml:space="preserve">1.3.11. </w:t>
      </w:r>
      <w:r w:rsidRPr="001D0F76">
        <w:rPr>
          <w:rFonts w:eastAsia="Times New Roman CYR"/>
          <w:lang w:eastAsia="ar-SA"/>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1D0F76">
        <w:rPr>
          <w:rFonts w:eastAsia="Times New Roman CYR" w:cs="Times New Roman CYR"/>
          <w:lang w:eastAsia="ar-SA"/>
        </w:rPr>
        <w:t xml:space="preserve"> </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center"/>
        <w:rPr>
          <w:rFonts w:eastAsia="Times New Roman CYR" w:cs="Times New Roman CYR"/>
          <w:b/>
          <w:bCs/>
          <w:lang w:eastAsia="ar-SA"/>
        </w:rPr>
      </w:pPr>
      <w:r w:rsidRPr="001D0F76">
        <w:rPr>
          <w:b/>
          <w:bCs/>
          <w:lang w:val="en-US" w:eastAsia="ar-SA"/>
        </w:rPr>
        <w:t>II</w:t>
      </w:r>
      <w:r w:rsidRPr="001D0F76">
        <w:rPr>
          <w:b/>
          <w:bCs/>
          <w:lang w:eastAsia="ar-SA"/>
        </w:rPr>
        <w:t>.</w:t>
      </w:r>
      <w:r w:rsidRPr="001D0F76">
        <w:rPr>
          <w:b/>
          <w:bCs/>
          <w:lang w:eastAsia="ar-SA"/>
        </w:rPr>
        <w:tab/>
      </w:r>
      <w:r w:rsidRPr="001D0F76">
        <w:rPr>
          <w:rFonts w:eastAsia="Times New Roman CYR" w:cs="Times New Roman CYR"/>
          <w:b/>
          <w:bCs/>
          <w:lang w:eastAsia="ar-SA"/>
        </w:rPr>
        <w:t>СТАНДАРТ ПРЕДОСТАВЛЕНИЯ МУНИЦИПАЛЬНОЙ УСЛУГИ</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b/>
          <w:bCs/>
          <w:lang w:eastAsia="ar-SA"/>
        </w:rPr>
        <w:t xml:space="preserve">2.1. </w:t>
      </w:r>
      <w:r w:rsidRPr="001D0F76">
        <w:rPr>
          <w:rFonts w:eastAsia="Times New Roman CYR" w:cs="Times New Roman CYR"/>
          <w:b/>
          <w:bCs/>
          <w:lang w:eastAsia="ar-SA"/>
        </w:rPr>
        <w:t>Наименование муниципальной услуги</w:t>
      </w:r>
      <w:r w:rsidRPr="001D0F76">
        <w:rPr>
          <w:rFonts w:eastAsia="Times New Roman CYR" w:cs="Times New Roman CYR"/>
          <w:lang w:eastAsia="ar-SA"/>
        </w:rPr>
        <w:t>:</w:t>
      </w:r>
    </w:p>
    <w:p w:rsidR="001D0F76" w:rsidRPr="001D0F76" w:rsidRDefault="001D0F76" w:rsidP="001D0F76">
      <w:pPr>
        <w:suppressAutoHyphens/>
        <w:autoSpaceDE w:val="0"/>
        <w:snapToGrid/>
        <w:spacing w:line="100" w:lineRule="atLeast"/>
        <w:jc w:val="both"/>
        <w:rPr>
          <w:lang w:eastAsia="ar-SA"/>
        </w:rPr>
      </w:pPr>
      <w:r w:rsidRPr="001D0F76">
        <w:rPr>
          <w:rFonts w:eastAsia="Times New Roman CYR" w:cs="Times New Roman CYR"/>
          <w:lang w:eastAsia="ar-SA"/>
        </w:rPr>
        <w:t>«Оказание адресной</w:t>
      </w:r>
      <w:r w:rsidR="00261E28">
        <w:rPr>
          <w:rFonts w:eastAsia="Times New Roman CYR" w:cs="Times New Roman CYR"/>
          <w:lang w:eastAsia="ar-SA"/>
        </w:rPr>
        <w:t>,</w:t>
      </w:r>
      <w:r w:rsidRPr="001D0F76">
        <w:rPr>
          <w:rFonts w:eastAsia="Times New Roman CYR" w:cs="Times New Roman CYR"/>
          <w:lang w:eastAsia="ar-SA"/>
        </w:rPr>
        <w:t xml:space="preserve"> </w:t>
      </w:r>
      <w:r w:rsidR="00261E28" w:rsidRPr="00261E28">
        <w:rPr>
          <w:rFonts w:eastAsia="Times New Roman CYR" w:cs="Times New Roman CYR"/>
          <w:lang w:eastAsia="ar-SA"/>
        </w:rPr>
        <w:t>единовременной материальной</w:t>
      </w:r>
      <w:r w:rsidRPr="001D0F76">
        <w:rPr>
          <w:rFonts w:eastAsia="Times New Roman CYR" w:cs="Times New Roman CYR"/>
          <w:lang w:eastAsia="ar-SA"/>
        </w:rPr>
        <w:t xml:space="preserve"> помощи отдельным категориям граждан, </w:t>
      </w:r>
      <w:r w:rsidRPr="001D0F76">
        <w:rPr>
          <w:lang w:eastAsia="ar-SA"/>
        </w:rPr>
        <w:t xml:space="preserve">проживающим на территории муниципального образования </w:t>
      </w:r>
      <w:r w:rsidRPr="001D0F76">
        <w:rPr>
          <w:rFonts w:eastAsia="Times New Roman CYR" w:cs="Times New Roman CYR"/>
          <w:lang w:eastAsia="ar-SA"/>
        </w:rPr>
        <w:t>«</w:t>
      </w:r>
      <w:r w:rsidR="0085547C">
        <w:rPr>
          <w:rFonts w:eastAsia="Times New Roman CYR" w:cs="Times New Roman CYR"/>
          <w:lang w:eastAsia="ar-SA"/>
        </w:rPr>
        <w:t>Кошехабльское</w:t>
      </w:r>
      <w:r w:rsidRPr="001D0F76">
        <w:rPr>
          <w:rFonts w:eastAsia="Times New Roman CYR" w:cs="Times New Roman CYR"/>
          <w:lang w:eastAsia="ar-SA"/>
        </w:rPr>
        <w:t xml:space="preserve"> сельское поселение»</w:t>
      </w:r>
      <w:r w:rsidRPr="001D0F76">
        <w:rPr>
          <w:lang w:eastAsia="ar-SA"/>
        </w:rPr>
        <w:t>.</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 xml:space="preserve">2.2. </w:t>
      </w:r>
      <w:r w:rsidRPr="001D0F76">
        <w:rPr>
          <w:rFonts w:eastAsia="Times New Roman CYR" w:cs="Times New Roman CYR"/>
          <w:b/>
          <w:bCs/>
          <w:lang w:eastAsia="ar-SA"/>
        </w:rPr>
        <w:t>Наименование органа, предоставляющего муниципальную услугу.</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lastRenderedPageBreak/>
        <w:t xml:space="preserve">Муниципальная услуга предоставляется администрацией муниципального образования </w:t>
      </w:r>
      <w:r w:rsidRPr="001D0F76">
        <w:rPr>
          <w:lang w:eastAsia="ar-SA"/>
        </w:rPr>
        <w:t>«</w:t>
      </w:r>
      <w:r w:rsidR="0085547C">
        <w:rPr>
          <w:rFonts w:eastAsia="Times New Roman CYR" w:cs="Times New Roman CYR"/>
          <w:lang w:eastAsia="ar-SA"/>
        </w:rPr>
        <w:t>Кошехабльское</w:t>
      </w:r>
      <w:r w:rsidRPr="001D0F76">
        <w:rPr>
          <w:rFonts w:eastAsia="Times New Roman CYR" w:cs="Times New Roman CYR"/>
          <w:lang w:eastAsia="ar-SA"/>
        </w:rPr>
        <w:t xml:space="preserve"> сельское поселение</w:t>
      </w:r>
      <w:r w:rsidRPr="001D0F76">
        <w:rPr>
          <w:lang w:eastAsia="ar-SA"/>
        </w:rPr>
        <w:t>» (</w:t>
      </w:r>
      <w:r w:rsidRPr="001D0F76">
        <w:rPr>
          <w:rFonts w:eastAsia="Times New Roman CYR" w:cs="Times New Roman CYR"/>
          <w:lang w:eastAsia="ar-SA"/>
        </w:rPr>
        <w:t>далее по тексту – администрация).</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 xml:space="preserve">2.3. </w:t>
      </w:r>
      <w:r w:rsidRPr="001D0F76">
        <w:rPr>
          <w:rFonts w:eastAsia="Times New Roman CYR" w:cs="Times New Roman CYR"/>
          <w:b/>
          <w:bCs/>
          <w:lang w:eastAsia="ar-SA"/>
        </w:rPr>
        <w:t>Результат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2.3.1. </w:t>
      </w:r>
      <w:r w:rsidRPr="001D0F76">
        <w:rPr>
          <w:rFonts w:eastAsia="Times New Roman CYR" w:cs="Times New Roman CYR"/>
          <w:lang w:eastAsia="ar-SA"/>
        </w:rPr>
        <w:t>Конечным результатам предоставления заявителю муниципальной услуги является:</w:t>
      </w:r>
    </w:p>
    <w:p w:rsidR="001D0F76" w:rsidRPr="001D0F76" w:rsidRDefault="001D0F76" w:rsidP="001D0F7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jc w:val="both"/>
        <w:rPr>
          <w:lang w:eastAsia="ar-SA"/>
        </w:rPr>
      </w:pPr>
      <w:r w:rsidRPr="001D0F76">
        <w:rPr>
          <w:lang w:eastAsia="ar-SA"/>
        </w:rPr>
        <w:t>- решение о положительном рассмотрении заявления и перечисление материальной (адресной) помощи на счет заявителя в кредитном учреждении;</w:t>
      </w:r>
    </w:p>
    <w:p w:rsidR="001D0F76" w:rsidRPr="001D0F76" w:rsidRDefault="001D0F76" w:rsidP="0085547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spacing w:line="100" w:lineRule="atLeast"/>
        <w:jc w:val="both"/>
        <w:rPr>
          <w:rFonts w:eastAsia="Times New Roman CYR" w:cs="Times New Roman CYR"/>
          <w:lang w:eastAsia="ar-SA"/>
        </w:rPr>
      </w:pPr>
      <w:r w:rsidRPr="001D0F76">
        <w:rPr>
          <w:rFonts w:eastAsia="Times New Roman CYR" w:cs="Times New Roman CYR"/>
          <w:lang w:eastAsia="ar-SA"/>
        </w:rPr>
        <w:t>- мотивированный письменный отказ в выдаче материальной (адресной) помощи заявителю.</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2.3.2. </w:t>
      </w:r>
      <w:r w:rsidRPr="001D0F76">
        <w:rPr>
          <w:rFonts w:eastAsia="Times New Roman CYR" w:cs="Times New Roman CYR"/>
          <w:lang w:eastAsia="ar-SA"/>
        </w:rPr>
        <w:t>Процедура предоставления муниципальной услуги завершается путем получения заявителем:</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решение о выдачи материальной (адресной) помощи;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решение об отказе в выдачи материальной (адресной) помощи.</w:t>
      </w:r>
    </w:p>
    <w:p w:rsidR="001D0F76" w:rsidRPr="001D0F76" w:rsidRDefault="001D0F76" w:rsidP="001D0F76">
      <w:pPr>
        <w:numPr>
          <w:ilvl w:val="1"/>
          <w:numId w:val="12"/>
        </w:numPr>
        <w:suppressAutoHyphens/>
        <w:autoSpaceDE w:val="0"/>
        <w:snapToGrid/>
        <w:spacing w:line="100" w:lineRule="atLeast"/>
        <w:ind w:left="0" w:firstLine="720"/>
        <w:jc w:val="both"/>
        <w:rPr>
          <w:rFonts w:eastAsia="Times New Roman CYR" w:cs="Times New Roman CYR"/>
          <w:lang w:eastAsia="ar-SA"/>
        </w:rPr>
      </w:pPr>
      <w:r w:rsidRPr="001D0F76">
        <w:rPr>
          <w:rFonts w:eastAsia="Times New Roman CYR" w:cs="Times New Roman CYR"/>
          <w:b/>
          <w:bCs/>
          <w:lang w:eastAsia="ar-SA"/>
        </w:rPr>
        <w:t>Срок предоставления муниципальной услуги</w:t>
      </w:r>
      <w:r w:rsidRPr="001D0F76">
        <w:rPr>
          <w:rFonts w:eastAsia="Times New Roman CYR" w:cs="Times New Roman CYR"/>
          <w:lang w:eastAsia="ar-SA"/>
        </w:rPr>
        <w:t>.</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О</w:t>
      </w:r>
      <w:r w:rsidRPr="001D0F76">
        <w:rPr>
          <w:rFonts w:eastAsia="Times New Roman CYR" w:cs="Times New Roman CYR"/>
          <w:lang w:eastAsia="ar-SA"/>
        </w:rPr>
        <w:t>бщий срок предоставления муниципальной услуги не должен превышать 30 (тридцати) календарных дней.</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rFonts w:eastAsia="Times New Roman CYR" w:cs="Times New Roman CYR"/>
          <w:lang w:eastAsia="ar-SA"/>
        </w:rPr>
        <w:tab/>
      </w:r>
      <w:r w:rsidRPr="001D0F76">
        <w:rPr>
          <w:b/>
          <w:bCs/>
          <w:lang w:eastAsia="ar-SA"/>
        </w:rPr>
        <w:t xml:space="preserve">2.5. </w:t>
      </w:r>
      <w:r w:rsidRPr="001D0F76">
        <w:rPr>
          <w:rFonts w:eastAsia="Times New Roman CYR" w:cs="Times New Roman CYR"/>
          <w:b/>
          <w:bCs/>
          <w:lang w:eastAsia="ar-SA"/>
        </w:rPr>
        <w:t>Правовые основания для предоставления муниципальной услуги.</w:t>
      </w:r>
    </w:p>
    <w:p w:rsidR="006D3F65" w:rsidRDefault="001D0F76" w:rsidP="006D3F65">
      <w:pPr>
        <w:suppressAutoHyphens/>
        <w:autoSpaceDE w:val="0"/>
        <w:snapToGrid/>
        <w:spacing w:line="100" w:lineRule="atLeast"/>
        <w:jc w:val="both"/>
        <w:rPr>
          <w:b/>
          <w:color w:val="000000"/>
          <w:lang w:eastAsia="ar-SA"/>
        </w:rPr>
      </w:pPr>
      <w:r w:rsidRPr="001D0F76">
        <w:rPr>
          <w:rFonts w:eastAsia="Times New Roman CYR" w:cs="Times New Roman CYR"/>
          <w:lang w:eastAsia="ar-SA"/>
        </w:rPr>
        <w:tab/>
      </w:r>
      <w:proofErr w:type="gramStart"/>
      <w:r w:rsidR="006D3F65" w:rsidRPr="006D3F65">
        <w:rPr>
          <w:rFonts w:eastAsia="Times New Roman CYR" w:cs="Times New Roman CYR"/>
          <w:lang w:eastAsia="ar-SA"/>
        </w:rPr>
        <w:t xml:space="preserve">Перечень нормативных правовых актов, регулирующих </w:t>
      </w:r>
      <w:r w:rsidR="006D3F65">
        <w:rPr>
          <w:rFonts w:eastAsia="Times New Roman CYR" w:cs="Times New Roman CYR"/>
          <w:lang w:eastAsia="ar-SA"/>
        </w:rPr>
        <w:t>предоставление муниципальной услуги</w:t>
      </w:r>
      <w:r w:rsidR="006D3F65" w:rsidRPr="006D3F65">
        <w:rPr>
          <w:rFonts w:eastAsia="Times New Roman CYR" w:cs="Times New Roman CYR"/>
          <w:lang w:eastAsia="ar-SA"/>
        </w:rPr>
        <w:t xml:space="preserve">, размещен на официальном сайте </w:t>
      </w:r>
      <w:r w:rsidR="006D3F65">
        <w:rPr>
          <w:rFonts w:eastAsia="Times New Roman CYR" w:cs="Times New Roman CYR"/>
          <w:lang w:eastAsia="ar-SA"/>
        </w:rPr>
        <w:t>администрации МО «Кошехабльское сельское поселение»</w:t>
      </w:r>
      <w:r w:rsidR="006D3F65" w:rsidRPr="006D3F65">
        <w:rPr>
          <w:rFonts w:eastAsia="Times New Roman CYR" w:cs="Times New Roman CYR"/>
          <w:lang w:eastAsia="ar-SA"/>
        </w:rPr>
        <w:t xml:space="preserve"> в сети Интернет, Едином портале государственных и муниципальных услуг (функций) (далее – Портал), Портале государственных и муниципальных услуг (функций) Республики Адыгея (далее – региональный Портал).</w:t>
      </w:r>
      <w:r w:rsidRPr="001D0F76">
        <w:rPr>
          <w:b/>
          <w:color w:val="000000"/>
          <w:lang w:eastAsia="ar-SA"/>
        </w:rPr>
        <w:tab/>
      </w:r>
      <w:proofErr w:type="gramEnd"/>
    </w:p>
    <w:p w:rsidR="001D0F76" w:rsidRPr="001D0F76" w:rsidRDefault="001D0F76" w:rsidP="006D3F65">
      <w:pPr>
        <w:suppressAutoHyphens/>
        <w:autoSpaceDE w:val="0"/>
        <w:snapToGrid/>
        <w:spacing w:line="100" w:lineRule="atLeast"/>
        <w:jc w:val="both"/>
        <w:rPr>
          <w:b/>
          <w:color w:val="000000"/>
          <w:lang w:eastAsia="ar-SA"/>
        </w:rPr>
      </w:pPr>
      <w:r w:rsidRPr="001D0F76">
        <w:rPr>
          <w:b/>
          <w:color w:val="000000"/>
          <w:lang w:eastAsia="ar-SA"/>
        </w:rPr>
        <w:t>2.6. Перечень документов, необходимых для предоставления муниципальной услуги:</w:t>
      </w:r>
    </w:p>
    <w:p w:rsidR="001D0F76" w:rsidRPr="001D0F76" w:rsidRDefault="001D0F76" w:rsidP="001D0F76">
      <w:pPr>
        <w:suppressAutoHyphens/>
        <w:snapToGrid/>
        <w:spacing w:line="100" w:lineRule="atLeast"/>
        <w:jc w:val="both"/>
        <w:rPr>
          <w:bCs/>
          <w:lang w:eastAsia="ar-SA"/>
        </w:rPr>
      </w:pPr>
      <w:r w:rsidRPr="001D0F76">
        <w:rPr>
          <w:lang w:eastAsia="ar-SA"/>
        </w:rPr>
        <w:tab/>
        <w:t>2.6.1. П</w:t>
      </w:r>
      <w:r w:rsidRPr="001D0F76">
        <w:rPr>
          <w:bCs/>
          <w:lang w:eastAsia="ar-SA"/>
        </w:rPr>
        <w:t>еречень необходимых документов для предоставления муниципальной услуги, требуемых от заявителей:</w:t>
      </w:r>
    </w:p>
    <w:p w:rsidR="001D0F76" w:rsidRPr="001D0F76" w:rsidRDefault="001D0F76" w:rsidP="001D0F76">
      <w:pPr>
        <w:suppressAutoHyphens/>
        <w:snapToGrid/>
        <w:spacing w:line="100" w:lineRule="atLeast"/>
        <w:jc w:val="both"/>
        <w:rPr>
          <w:rFonts w:ascii="Times New Roman CYR" w:eastAsia="Times New Roman CYR" w:hAnsi="Times New Roman CYR" w:cs="Times New Roman CYR"/>
          <w:b/>
          <w:bCs/>
          <w:lang w:eastAsia="ar-SA"/>
        </w:rPr>
      </w:pPr>
      <w:r w:rsidRPr="001D0F76">
        <w:rPr>
          <w:lang w:eastAsia="ar-SA"/>
        </w:rPr>
        <w:tab/>
        <w:t xml:space="preserve"> </w:t>
      </w:r>
      <w:r w:rsidRPr="001D0F76">
        <w:rPr>
          <w:rFonts w:ascii="Times New Roman CYR" w:eastAsia="Times New Roman CYR" w:hAnsi="Times New Roman CYR" w:cs="Times New Roman CYR"/>
          <w:b/>
          <w:bCs/>
          <w:lang w:eastAsia="ar-SA"/>
        </w:rPr>
        <w:t>Перечень документов, предоставляемых заявителем вместе с заявлением самостоятельно</w:t>
      </w:r>
      <w:r w:rsidR="006D3F65">
        <w:rPr>
          <w:rFonts w:ascii="Times New Roman CYR" w:eastAsia="Times New Roman CYR" w:hAnsi="Times New Roman CYR" w:cs="Times New Roman CYR"/>
          <w:b/>
          <w:bCs/>
          <w:lang w:eastAsia="ar-SA"/>
        </w:rPr>
        <w:t>:</w:t>
      </w:r>
    </w:p>
    <w:p w:rsidR="00DF220C" w:rsidRDefault="00DF220C" w:rsidP="00DF220C">
      <w:pPr>
        <w:suppressAutoHyphens/>
        <w:autoSpaceDE w:val="0"/>
        <w:autoSpaceDN w:val="0"/>
        <w:adjustRightInd w:val="0"/>
        <w:snapToGrid/>
        <w:jc w:val="both"/>
        <w:rPr>
          <w:lang w:eastAsia="ar-SA"/>
        </w:rPr>
      </w:pPr>
      <w:r>
        <w:rPr>
          <w:lang w:eastAsia="ar-SA"/>
        </w:rPr>
        <w:t>1) письменное заявление в произвольной форме на имя главы администрации МО «Кошехабльское сельское поселение» с указанием цели расходования;</w:t>
      </w:r>
    </w:p>
    <w:p w:rsidR="00DF220C" w:rsidRDefault="00DF220C" w:rsidP="00DF220C">
      <w:pPr>
        <w:suppressAutoHyphens/>
        <w:autoSpaceDE w:val="0"/>
        <w:autoSpaceDN w:val="0"/>
        <w:adjustRightInd w:val="0"/>
        <w:snapToGrid/>
        <w:jc w:val="both"/>
        <w:rPr>
          <w:lang w:eastAsia="ar-SA"/>
        </w:rPr>
      </w:pPr>
      <w:r>
        <w:rPr>
          <w:lang w:eastAsia="ar-SA"/>
        </w:rPr>
        <w:t>2) паспорт заявителя и всех членов семьи, свидетельство о рождении детей;</w:t>
      </w:r>
    </w:p>
    <w:p w:rsidR="00DF220C" w:rsidRDefault="00DF220C" w:rsidP="00DF220C">
      <w:pPr>
        <w:suppressAutoHyphens/>
        <w:autoSpaceDE w:val="0"/>
        <w:autoSpaceDN w:val="0"/>
        <w:adjustRightInd w:val="0"/>
        <w:snapToGrid/>
        <w:jc w:val="both"/>
        <w:rPr>
          <w:lang w:eastAsia="ar-SA"/>
        </w:rPr>
      </w:pPr>
      <w:r>
        <w:rPr>
          <w:lang w:eastAsia="ar-SA"/>
        </w:rPr>
        <w:t>3) СНИЛС заявителя;</w:t>
      </w:r>
    </w:p>
    <w:p w:rsidR="00DF220C" w:rsidRDefault="00DF220C" w:rsidP="00DF220C">
      <w:pPr>
        <w:suppressAutoHyphens/>
        <w:autoSpaceDE w:val="0"/>
        <w:autoSpaceDN w:val="0"/>
        <w:adjustRightInd w:val="0"/>
        <w:snapToGrid/>
        <w:jc w:val="both"/>
        <w:rPr>
          <w:lang w:eastAsia="ar-SA"/>
        </w:rPr>
      </w:pPr>
      <w:r>
        <w:rPr>
          <w:lang w:eastAsia="ar-SA"/>
        </w:rPr>
        <w:t>4) ИНН заявителя;</w:t>
      </w:r>
    </w:p>
    <w:p w:rsidR="00DF220C" w:rsidRDefault="00DF220C" w:rsidP="00DF220C">
      <w:pPr>
        <w:suppressAutoHyphens/>
        <w:autoSpaceDE w:val="0"/>
        <w:autoSpaceDN w:val="0"/>
        <w:adjustRightInd w:val="0"/>
        <w:snapToGrid/>
        <w:jc w:val="both"/>
        <w:rPr>
          <w:lang w:eastAsia="ar-SA"/>
        </w:rPr>
      </w:pPr>
      <w:r>
        <w:rPr>
          <w:lang w:eastAsia="ar-SA"/>
        </w:rPr>
        <w:t>5) справку о составе семьи заявителя с указанием подсобного хозяйства;</w:t>
      </w:r>
    </w:p>
    <w:p w:rsidR="00DF220C" w:rsidRDefault="00DF220C" w:rsidP="00DF220C">
      <w:pPr>
        <w:suppressAutoHyphens/>
        <w:autoSpaceDE w:val="0"/>
        <w:autoSpaceDN w:val="0"/>
        <w:adjustRightInd w:val="0"/>
        <w:snapToGrid/>
        <w:jc w:val="both"/>
        <w:rPr>
          <w:lang w:eastAsia="ar-SA"/>
        </w:rPr>
      </w:pPr>
      <w:r>
        <w:rPr>
          <w:lang w:eastAsia="ar-SA"/>
        </w:rPr>
        <w:t>6) справки о доходах всех членов семьи заявителя за  последние три месяца, предшествующие месяцу обращения (зарплата, пенсия, стипендия, пособии, алименты);</w:t>
      </w:r>
    </w:p>
    <w:p w:rsidR="00DF220C" w:rsidRDefault="00DF220C" w:rsidP="00DF220C">
      <w:pPr>
        <w:suppressAutoHyphens/>
        <w:autoSpaceDE w:val="0"/>
        <w:autoSpaceDN w:val="0"/>
        <w:adjustRightInd w:val="0"/>
        <w:snapToGrid/>
        <w:jc w:val="both"/>
        <w:rPr>
          <w:lang w:eastAsia="ar-SA"/>
        </w:rPr>
      </w:pPr>
      <w:r>
        <w:rPr>
          <w:lang w:eastAsia="ar-SA"/>
        </w:rPr>
        <w:t>7) копии документов, подтверждающие право на льготы;</w:t>
      </w:r>
    </w:p>
    <w:p w:rsidR="00DF220C" w:rsidRDefault="00DF220C" w:rsidP="00DF220C">
      <w:pPr>
        <w:suppressAutoHyphens/>
        <w:autoSpaceDE w:val="0"/>
        <w:autoSpaceDN w:val="0"/>
        <w:adjustRightInd w:val="0"/>
        <w:snapToGrid/>
        <w:jc w:val="both"/>
        <w:rPr>
          <w:lang w:eastAsia="ar-SA"/>
        </w:rPr>
      </w:pPr>
      <w:r>
        <w:rPr>
          <w:lang w:eastAsia="ar-SA"/>
        </w:rPr>
        <w:t>8) документы, подтверждающие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DF220C" w:rsidRDefault="00DF220C" w:rsidP="00DF220C">
      <w:pPr>
        <w:suppressAutoHyphens/>
        <w:autoSpaceDE w:val="0"/>
        <w:autoSpaceDN w:val="0"/>
        <w:adjustRightInd w:val="0"/>
        <w:snapToGrid/>
        <w:jc w:val="both"/>
        <w:rPr>
          <w:lang w:eastAsia="ar-SA"/>
        </w:rPr>
      </w:pPr>
      <w:r>
        <w:rPr>
          <w:lang w:eastAsia="ar-SA"/>
        </w:rPr>
        <w:lastRenderedPageBreak/>
        <w:t>9) документы, подтверждающие наличие трудной жизненной ситуации (выписка из лечебного учреждения, акт о пожаре, справка правоохранительных органов об утрате имущества в результате кражи, справка об осуществлении ухода за нетрудоспособным лицом, и др.);</w:t>
      </w:r>
    </w:p>
    <w:p w:rsidR="00DF220C" w:rsidRDefault="00DF220C" w:rsidP="00DF220C">
      <w:pPr>
        <w:suppressAutoHyphens/>
        <w:autoSpaceDE w:val="0"/>
        <w:autoSpaceDN w:val="0"/>
        <w:adjustRightInd w:val="0"/>
        <w:snapToGrid/>
        <w:jc w:val="both"/>
        <w:rPr>
          <w:lang w:eastAsia="ar-SA"/>
        </w:rPr>
      </w:pPr>
      <w:r>
        <w:rPr>
          <w:lang w:eastAsia="ar-SA"/>
        </w:rPr>
        <w:t>10) выписка из лицевого счета в банке или копия сберегательной книжки;</w:t>
      </w:r>
    </w:p>
    <w:p w:rsidR="00DF220C" w:rsidRDefault="00DF220C" w:rsidP="00DF220C">
      <w:pPr>
        <w:suppressAutoHyphens/>
        <w:autoSpaceDE w:val="0"/>
        <w:autoSpaceDN w:val="0"/>
        <w:adjustRightInd w:val="0"/>
        <w:snapToGrid/>
        <w:jc w:val="both"/>
        <w:rPr>
          <w:lang w:eastAsia="ar-SA"/>
        </w:rPr>
      </w:pPr>
      <w:r>
        <w:rPr>
          <w:lang w:eastAsia="ar-SA"/>
        </w:rPr>
        <w:t xml:space="preserve">11) декларация о доходах заявителя и его семьи заполненное собственноручно;  </w:t>
      </w:r>
    </w:p>
    <w:p w:rsidR="00DF220C" w:rsidRDefault="00DF220C" w:rsidP="00DF220C">
      <w:pPr>
        <w:suppressAutoHyphens/>
        <w:autoSpaceDE w:val="0"/>
        <w:autoSpaceDN w:val="0"/>
        <w:adjustRightInd w:val="0"/>
        <w:snapToGrid/>
        <w:jc w:val="both"/>
        <w:rPr>
          <w:lang w:eastAsia="ar-SA"/>
        </w:rPr>
      </w:pPr>
      <w:r>
        <w:rPr>
          <w:lang w:eastAsia="ar-SA"/>
        </w:rPr>
        <w:t>12) согласие на обработку персональных данных.</w:t>
      </w:r>
    </w:p>
    <w:p w:rsidR="001D0F76" w:rsidRPr="001D0F76" w:rsidRDefault="001D0F76" w:rsidP="00DF220C">
      <w:pPr>
        <w:suppressAutoHyphens/>
        <w:autoSpaceDE w:val="0"/>
        <w:autoSpaceDN w:val="0"/>
        <w:adjustRightInd w:val="0"/>
        <w:snapToGrid/>
        <w:jc w:val="both"/>
        <w:rPr>
          <w:b/>
          <w:color w:val="000000"/>
          <w:lang w:eastAsia="ar-SA"/>
        </w:rPr>
      </w:pPr>
      <w:r w:rsidRPr="001D0F76">
        <w:rPr>
          <w:b/>
          <w:color w:val="000000"/>
          <w:lang w:eastAsia="ar-SA"/>
        </w:rPr>
        <w:t>Запрещается требовать от заявителя:</w:t>
      </w:r>
    </w:p>
    <w:p w:rsidR="001D0F76" w:rsidRPr="001D0F76" w:rsidRDefault="001D0F76" w:rsidP="001D0F76">
      <w:pPr>
        <w:suppressAutoHyphens/>
        <w:autoSpaceDE w:val="0"/>
        <w:autoSpaceDN w:val="0"/>
        <w:adjustRightInd w:val="0"/>
        <w:snapToGrid/>
        <w:jc w:val="both"/>
        <w:rPr>
          <w:rFonts w:ascii="Peterburg" w:hAnsi="Peterburg"/>
          <w:color w:val="000000"/>
          <w:lang w:eastAsia="ar-SA"/>
        </w:rPr>
      </w:pPr>
      <w:r w:rsidRPr="001D0F76">
        <w:rPr>
          <w:rFonts w:ascii="Peterburg" w:hAnsi="Peterburg"/>
          <w:color w:val="000000"/>
          <w:lang w:eastAsia="ar-SA"/>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F76" w:rsidRDefault="001D0F76" w:rsidP="00792424">
      <w:pPr>
        <w:suppressAutoHyphens/>
        <w:autoSpaceDE w:val="0"/>
        <w:autoSpaceDN w:val="0"/>
        <w:adjustRightInd w:val="0"/>
        <w:snapToGrid/>
        <w:jc w:val="both"/>
        <w:rPr>
          <w:rFonts w:ascii="Peterburg" w:hAnsi="Peterburg"/>
          <w:color w:val="000000"/>
          <w:lang w:eastAsia="ar-SA"/>
        </w:rPr>
      </w:pPr>
      <w:proofErr w:type="gramStart"/>
      <w:r w:rsidRPr="001D0F76">
        <w:rPr>
          <w:rFonts w:ascii="Peterburg" w:hAnsi="Peterburg"/>
          <w:color w:val="000000"/>
          <w:lang w:eastAsia="ar-SA"/>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D0F76">
        <w:rPr>
          <w:rFonts w:ascii="Peterburg" w:hAnsi="Peterburg"/>
          <w:color w:val="000000"/>
          <w:lang w:eastAsia="ar-SA"/>
        </w:rPr>
        <w:t xml:space="preserve"> 6 статьи 7 Федерального закона от 27.07.2010 №210-ФЗ «Об организации предоставления государственных и муниципальных услуг».</w:t>
      </w:r>
    </w:p>
    <w:p w:rsidR="00547298" w:rsidRDefault="00547298" w:rsidP="00792424">
      <w:pPr>
        <w:suppressAutoHyphens/>
        <w:autoSpaceDE w:val="0"/>
        <w:autoSpaceDN w:val="0"/>
        <w:adjustRightInd w:val="0"/>
        <w:snapToGrid/>
        <w:jc w:val="both"/>
      </w:pPr>
      <w:r>
        <w:rPr>
          <w:rFonts w:ascii="Peterburg" w:hAnsi="Peterburg"/>
          <w:color w:val="000000"/>
          <w:lang w:eastAsia="ar-SA"/>
        </w:rPr>
        <w:t xml:space="preserve">2.6.2. </w:t>
      </w:r>
      <w:r w:rsidRPr="00547298">
        <w:t>В рамках  предоставления муниципальной услуги межведомственное взаимодействие не осуществляется</w:t>
      </w:r>
      <w:r>
        <w:t xml:space="preserve">. </w:t>
      </w:r>
    </w:p>
    <w:p w:rsidR="00547298" w:rsidRPr="00792424" w:rsidRDefault="00547298" w:rsidP="00792424">
      <w:pPr>
        <w:suppressAutoHyphens/>
        <w:autoSpaceDE w:val="0"/>
        <w:autoSpaceDN w:val="0"/>
        <w:adjustRightInd w:val="0"/>
        <w:snapToGrid/>
        <w:jc w:val="both"/>
        <w:rPr>
          <w:rFonts w:ascii="Peterburg" w:hAnsi="Peterburg"/>
          <w:color w:val="000000"/>
          <w:lang w:eastAsia="ar-SA"/>
        </w:rPr>
      </w:pPr>
    </w:p>
    <w:p w:rsidR="001D0F76" w:rsidRPr="001D0F76" w:rsidRDefault="001D0F76" w:rsidP="001D0F76">
      <w:pPr>
        <w:suppressAutoHyphens/>
        <w:autoSpaceDE w:val="0"/>
        <w:snapToGrid/>
        <w:spacing w:after="200" w:line="100" w:lineRule="atLeast"/>
        <w:jc w:val="both"/>
        <w:rPr>
          <w:rFonts w:eastAsia="Times New Roman CYR" w:cs="Times New Roman CYR"/>
          <w:b/>
          <w:bCs/>
          <w:lang w:eastAsia="ar-SA"/>
        </w:rPr>
      </w:pPr>
      <w:r w:rsidRPr="001D0F76">
        <w:rPr>
          <w:b/>
          <w:bCs/>
          <w:lang w:eastAsia="ar-SA"/>
        </w:rPr>
        <w:tab/>
        <w:t xml:space="preserve">2.7. </w:t>
      </w:r>
      <w:r w:rsidRPr="001D0F76">
        <w:rPr>
          <w:rFonts w:eastAsia="Times New Roman CYR" w:cs="Times New Roman CYR"/>
          <w:b/>
          <w:bCs/>
          <w:lang w:eastAsia="ar-SA"/>
        </w:rPr>
        <w:t>Исчерпывающий перечень оснований для отказа в приеме документов, необходимых для предоставления муниципальной услуги.</w:t>
      </w:r>
    </w:p>
    <w:p w:rsidR="001D0F76" w:rsidRPr="001D0F76" w:rsidRDefault="001D0F76" w:rsidP="001D0F76">
      <w:pPr>
        <w:suppressAutoHyphens/>
        <w:snapToGrid/>
        <w:spacing w:line="100" w:lineRule="atLeast"/>
        <w:jc w:val="both"/>
        <w:rPr>
          <w:color w:val="000000"/>
          <w:lang w:eastAsia="ar-SA"/>
        </w:rPr>
      </w:pPr>
      <w:r w:rsidRPr="001D0F76">
        <w:rPr>
          <w:color w:val="000000"/>
          <w:lang w:eastAsia="ar-SA"/>
        </w:rPr>
        <w:t>2.7.1. Основанием для отказа в приеме документов является отсутствие документов, предусмотренных в п. 2.6. настоящего административного регламента, или предоставление документов не в полном объеме;</w:t>
      </w:r>
    </w:p>
    <w:p w:rsidR="001D0F76" w:rsidRPr="001D0F76" w:rsidRDefault="001D0F76" w:rsidP="001D0F76">
      <w:pPr>
        <w:suppressAutoHyphens/>
        <w:snapToGrid/>
        <w:spacing w:line="100" w:lineRule="atLeast"/>
        <w:jc w:val="both"/>
        <w:rPr>
          <w:rFonts w:eastAsia="Times New Roman CYR" w:cs="Times New Roman CYR"/>
          <w:lang w:eastAsia="ar-SA"/>
        </w:rPr>
      </w:pPr>
    </w:p>
    <w:p w:rsidR="001D0F76" w:rsidRPr="001D0F76" w:rsidRDefault="001D0F76" w:rsidP="001D0F76">
      <w:pPr>
        <w:suppressAutoHyphens/>
        <w:autoSpaceDE w:val="0"/>
        <w:snapToGrid/>
        <w:spacing w:after="200" w:line="100" w:lineRule="atLeast"/>
        <w:jc w:val="both"/>
        <w:rPr>
          <w:rFonts w:eastAsia="Times New Roman CYR" w:cs="Times New Roman CYR"/>
          <w:b/>
          <w:bCs/>
          <w:lang w:eastAsia="ar-SA"/>
        </w:rPr>
      </w:pPr>
      <w:r w:rsidRPr="001D0F76">
        <w:rPr>
          <w:b/>
          <w:bCs/>
          <w:lang w:eastAsia="ar-SA"/>
        </w:rPr>
        <w:t xml:space="preserve">2.8. </w:t>
      </w:r>
      <w:r w:rsidRPr="001D0F76">
        <w:rPr>
          <w:rFonts w:eastAsia="Times New Roman CYR" w:cs="Times New Roman CYR"/>
          <w:b/>
          <w:bCs/>
          <w:lang w:eastAsia="ar-SA"/>
        </w:rPr>
        <w:t>Основания для отказа в предоставлении муниципальной услуги.</w:t>
      </w:r>
    </w:p>
    <w:p w:rsidR="001D0F76" w:rsidRPr="001D0F76" w:rsidRDefault="001D0F76" w:rsidP="001D0F76">
      <w:pPr>
        <w:suppressAutoHyphens/>
        <w:snapToGrid/>
        <w:spacing w:line="100" w:lineRule="atLeast"/>
        <w:jc w:val="both"/>
        <w:rPr>
          <w:lang w:eastAsia="ar-SA"/>
        </w:rPr>
      </w:pPr>
      <w:r w:rsidRPr="001D0F76">
        <w:rPr>
          <w:lang w:eastAsia="ar-SA"/>
        </w:rPr>
        <w:tab/>
        <w:t>Основаниями для отказа в предоставлении муниципальной услуги являются:</w:t>
      </w:r>
    </w:p>
    <w:p w:rsidR="001D0F76" w:rsidRPr="001D0F76" w:rsidRDefault="001D0F76" w:rsidP="001D0F76">
      <w:pPr>
        <w:suppressAutoHyphens/>
        <w:snapToGrid/>
        <w:spacing w:line="100" w:lineRule="atLeast"/>
        <w:jc w:val="both"/>
        <w:rPr>
          <w:lang w:eastAsia="ar-SA"/>
        </w:rPr>
      </w:pPr>
      <w:r w:rsidRPr="001D0F76">
        <w:rPr>
          <w:lang w:eastAsia="ar-SA"/>
        </w:rPr>
        <w:t>- несоответствие заявителя требованиям, указанным в п. 1.2, настоящего Административного регламента;</w:t>
      </w:r>
    </w:p>
    <w:p w:rsidR="001D0F76" w:rsidRPr="001D0F76" w:rsidRDefault="001D0F76" w:rsidP="001D0F7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jc w:val="both"/>
        <w:rPr>
          <w:lang w:eastAsia="ar-SA"/>
        </w:rPr>
      </w:pPr>
      <w:r w:rsidRPr="001D0F76">
        <w:rPr>
          <w:b/>
          <w:bCs/>
          <w:lang w:eastAsia="ar-SA"/>
        </w:rPr>
        <w:t xml:space="preserve">- </w:t>
      </w:r>
      <w:r w:rsidRPr="001D0F76">
        <w:rPr>
          <w:lang w:eastAsia="ar-SA"/>
        </w:rPr>
        <w:t>недостоверные и (или) неполные сведения, указанные</w:t>
      </w:r>
      <w:r w:rsidR="007046BC">
        <w:rPr>
          <w:lang w:eastAsia="ar-SA"/>
        </w:rPr>
        <w:t xml:space="preserve">  в  заявлении или в документах. </w:t>
      </w:r>
    </w:p>
    <w:p w:rsidR="001D0F76" w:rsidRPr="001D0F76" w:rsidRDefault="001D0F76" w:rsidP="001D0F76">
      <w:pPr>
        <w:suppressAutoHyphens/>
        <w:autoSpaceDE w:val="0"/>
        <w:snapToGrid/>
        <w:spacing w:after="200" w:line="100" w:lineRule="atLeast"/>
        <w:jc w:val="both"/>
        <w:rPr>
          <w:rFonts w:eastAsia="Times New Roman CYR" w:cs="Times New Roman CYR"/>
          <w:b/>
          <w:bCs/>
          <w:lang w:eastAsia="ar-SA"/>
        </w:rPr>
      </w:pPr>
      <w:r w:rsidRPr="001D0F76">
        <w:rPr>
          <w:b/>
          <w:bCs/>
          <w:lang w:eastAsia="ar-SA"/>
        </w:rPr>
        <w:t xml:space="preserve">2.9. </w:t>
      </w:r>
      <w:r w:rsidRPr="001D0F76">
        <w:rPr>
          <w:rFonts w:eastAsia="Times New Roman CYR" w:cs="Times New Roman CYR"/>
          <w:b/>
          <w:bCs/>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 xml:space="preserve">Перечень услуг, необходимых и обязательных для предоставления муниципальной услуги, в том числе сведения о документе, выдаваемом </w:t>
      </w:r>
      <w:r w:rsidRPr="001D0F76">
        <w:rPr>
          <w:rFonts w:eastAsia="Times New Roman CYR" w:cs="Times New Roman CYR"/>
          <w:lang w:eastAsia="ar-SA"/>
        </w:rPr>
        <w:lastRenderedPageBreak/>
        <w:t>организациями, участвующими в предоставлении муниципальной услуги, для данной муниципальной услуги не предусмотрен.</w:t>
      </w:r>
    </w:p>
    <w:p w:rsidR="001D0F76" w:rsidRPr="001D0F76" w:rsidRDefault="001D0F76" w:rsidP="001D0F76">
      <w:pPr>
        <w:suppressAutoHyphens/>
        <w:autoSpaceDE w:val="0"/>
        <w:snapToGrid/>
        <w:spacing w:after="200" w:line="100" w:lineRule="atLeast"/>
        <w:jc w:val="both"/>
        <w:rPr>
          <w:rFonts w:eastAsia="Times New Roman CYR" w:cs="Times New Roman CYR"/>
          <w:b/>
          <w:bCs/>
          <w:lang w:eastAsia="ar-SA"/>
        </w:rPr>
      </w:pPr>
      <w:r w:rsidRPr="001D0F76">
        <w:rPr>
          <w:b/>
          <w:bCs/>
          <w:lang w:eastAsia="ar-SA"/>
        </w:rPr>
        <w:t xml:space="preserve">2.10. </w:t>
      </w:r>
      <w:r w:rsidRPr="001D0F76">
        <w:rPr>
          <w:rFonts w:eastAsia="Times New Roman CYR" w:cs="Times New Roman CYR"/>
          <w:b/>
          <w:bCs/>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1D0F76">
        <w:rPr>
          <w:b/>
          <w:bCs/>
          <w:lang w:eastAsia="ar-SA"/>
        </w:rPr>
        <w:t>«</w:t>
      </w:r>
      <w:r w:rsidR="0085547C" w:rsidRPr="0085547C">
        <w:rPr>
          <w:rFonts w:eastAsia="Times New Roman CYR" w:cs="Times New Roman CYR"/>
          <w:b/>
          <w:lang w:eastAsia="ar-SA"/>
        </w:rPr>
        <w:t>Кошехабльское</w:t>
      </w:r>
      <w:r w:rsidRPr="001D0F76">
        <w:rPr>
          <w:rFonts w:eastAsia="Times New Roman CYR" w:cs="Times New Roman CYR"/>
          <w:b/>
          <w:bCs/>
          <w:lang w:eastAsia="ar-SA"/>
        </w:rPr>
        <w:t xml:space="preserve"> сельское поселение</w:t>
      </w:r>
      <w:r w:rsidRPr="001D0F76">
        <w:rPr>
          <w:b/>
          <w:bCs/>
          <w:lang w:eastAsia="ar-SA"/>
        </w:rPr>
        <w:t>»</w:t>
      </w:r>
      <w:r w:rsidRPr="001D0F76">
        <w:rPr>
          <w:rFonts w:eastAsia="Times New Roman CYR" w:cs="Times New Roman CYR"/>
          <w:b/>
          <w:bCs/>
          <w:lang w:eastAsia="ar-SA"/>
        </w:rPr>
        <w:t>.</w:t>
      </w:r>
    </w:p>
    <w:p w:rsidR="001D0F76" w:rsidRPr="001D0F76" w:rsidRDefault="001D0F76" w:rsidP="001D0F76">
      <w:pPr>
        <w:suppressAutoHyphens/>
        <w:snapToGrid/>
        <w:spacing w:line="100" w:lineRule="atLeast"/>
        <w:jc w:val="both"/>
        <w:rPr>
          <w:rFonts w:eastAsia="Times New Roman CYR" w:cs="Times New Roman CYR"/>
          <w:lang w:eastAsia="ar-SA"/>
        </w:rPr>
      </w:pPr>
      <w:r w:rsidRPr="001D0F76">
        <w:rPr>
          <w:rFonts w:eastAsia="Times New Roman CYR" w:cs="Times New Roman CYR"/>
          <w:lang w:eastAsia="ar-SA"/>
        </w:rPr>
        <w:t>Муниципальная услуга предоставляется бесплатно.</w:t>
      </w:r>
    </w:p>
    <w:p w:rsidR="001D0F76" w:rsidRPr="001D0F76" w:rsidRDefault="001D0F76" w:rsidP="001D0F76">
      <w:pPr>
        <w:suppressAutoHyphens/>
        <w:snapToGrid/>
        <w:spacing w:line="100" w:lineRule="atLeast"/>
        <w:jc w:val="both"/>
        <w:rPr>
          <w:rFonts w:eastAsia="Times New Roman CYR" w:cs="Times New Roman CYR"/>
          <w:lang w:eastAsia="ar-SA"/>
        </w:rPr>
      </w:pPr>
    </w:p>
    <w:p w:rsidR="001D0F76" w:rsidRPr="001D0F76" w:rsidRDefault="001D0F76" w:rsidP="001D0F76">
      <w:pPr>
        <w:suppressAutoHyphens/>
        <w:autoSpaceDE w:val="0"/>
        <w:snapToGrid/>
        <w:spacing w:after="200" w:line="100" w:lineRule="atLeast"/>
        <w:jc w:val="both"/>
        <w:rPr>
          <w:rFonts w:eastAsia="Times New Roman CYR" w:cs="Times New Roman CYR"/>
          <w:b/>
          <w:bCs/>
          <w:lang w:eastAsia="ar-SA"/>
        </w:rPr>
      </w:pPr>
      <w:r w:rsidRPr="001D0F76">
        <w:rPr>
          <w:b/>
          <w:bCs/>
          <w:lang w:eastAsia="ar-SA"/>
        </w:rPr>
        <w:t xml:space="preserve">2.11. </w:t>
      </w:r>
      <w:r w:rsidRPr="001D0F76">
        <w:rPr>
          <w:rFonts w:eastAsia="Times New Roman CYR" w:cs="Times New Roman CYR"/>
          <w:b/>
          <w:bCs/>
          <w:lang w:eastAsia="ar-SA"/>
        </w:rPr>
        <w:t>Максимальный срок ожидания в очереди при подаче запроса о предоставлении муниципальной услуги и при получении результата</w:t>
      </w:r>
      <w:r w:rsidRPr="001D0F76">
        <w:rPr>
          <w:rFonts w:eastAsia="Times New Roman CYR" w:cs="Times New Roman CYR"/>
          <w:lang w:eastAsia="ar-SA"/>
        </w:rPr>
        <w:t xml:space="preserve"> </w:t>
      </w:r>
      <w:r w:rsidRPr="001D0F76">
        <w:rPr>
          <w:rFonts w:eastAsia="Times New Roman CYR" w:cs="Times New Roman CYR"/>
          <w:b/>
          <w:bCs/>
          <w:lang w:eastAsia="ar-SA"/>
        </w:rPr>
        <w:t>предоставления муниципальной услуги.</w:t>
      </w:r>
    </w:p>
    <w:p w:rsidR="001D0F76" w:rsidRPr="001D0F76" w:rsidRDefault="001D0F76" w:rsidP="001D0F76">
      <w:pPr>
        <w:suppressAutoHyphens/>
        <w:snapToGrid/>
        <w:spacing w:line="100" w:lineRule="atLeast"/>
        <w:jc w:val="both"/>
        <w:rPr>
          <w:lang w:eastAsia="ar-SA"/>
        </w:rPr>
      </w:pPr>
      <w:r w:rsidRPr="001D0F76">
        <w:rPr>
          <w:lang w:eastAsia="ar-SA"/>
        </w:rPr>
        <w:tab/>
        <w:t>2.10.1 Максимальный срок ожидания в очереди при подаче запроса о предоставлении муниципальной услуги составляет 15 минут.</w:t>
      </w:r>
    </w:p>
    <w:p w:rsidR="001D0F76" w:rsidRPr="001D0F76" w:rsidRDefault="001D0F76" w:rsidP="001D0F76">
      <w:pPr>
        <w:suppressAutoHyphens/>
        <w:snapToGrid/>
        <w:spacing w:line="100" w:lineRule="atLeast"/>
        <w:jc w:val="both"/>
        <w:rPr>
          <w:lang w:eastAsia="ar-SA"/>
        </w:rPr>
      </w:pPr>
      <w:r w:rsidRPr="001D0F76">
        <w:rPr>
          <w:lang w:eastAsia="ar-SA"/>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1D0F76" w:rsidRPr="001D0F76" w:rsidRDefault="001D0F76" w:rsidP="001D0F76">
      <w:pPr>
        <w:suppressAutoHyphens/>
        <w:autoSpaceDE w:val="0"/>
        <w:snapToGrid/>
        <w:spacing w:after="200" w:line="100" w:lineRule="atLeast"/>
        <w:jc w:val="both"/>
        <w:rPr>
          <w:rFonts w:eastAsia="Times New Roman CYR" w:cs="Times New Roman CYR"/>
          <w:b/>
          <w:bCs/>
          <w:lang w:eastAsia="ar-SA"/>
        </w:rPr>
      </w:pPr>
      <w:r w:rsidRPr="001D0F76">
        <w:rPr>
          <w:b/>
          <w:bCs/>
          <w:lang w:eastAsia="ar-SA"/>
        </w:rPr>
        <w:t xml:space="preserve">2.12. </w:t>
      </w:r>
      <w:r w:rsidRPr="001D0F76">
        <w:rPr>
          <w:rFonts w:eastAsia="Times New Roman CYR" w:cs="Times New Roman CYR"/>
          <w:b/>
          <w:bCs/>
          <w:lang w:eastAsia="ar-SA"/>
        </w:rPr>
        <w:t>Срок и порядок регистрации запроса о предоставлении муниципальной услуги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 xml:space="preserve">2.12.1. </w:t>
      </w:r>
      <w:r w:rsidRPr="001D0F76">
        <w:rPr>
          <w:rFonts w:eastAsia="Times New Roman CYR" w:cs="Times New Roman CYR"/>
          <w:lang w:eastAsia="ar-SA"/>
        </w:rPr>
        <w:t>Максимальное время регистрации заявления о предоставлении муниципальной услуги составляет 15 минут.</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 xml:space="preserve">2.12.2. </w:t>
      </w:r>
      <w:r w:rsidRPr="001D0F76">
        <w:rPr>
          <w:rFonts w:eastAsia="Times New Roman CYR" w:cs="Times New Roman CYR"/>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ab/>
        <w:t xml:space="preserve">2.13. </w:t>
      </w:r>
      <w:r w:rsidRPr="001D0F76">
        <w:rPr>
          <w:rFonts w:eastAsia="Times New Roman CYR" w:cs="Times New Roman CYR"/>
          <w:b/>
          <w:bCs/>
          <w:lang w:eastAsia="ar-SA"/>
        </w:rPr>
        <w:t>Требования к помещениям предоставления муниципальной услуги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2.14.1. </w:t>
      </w:r>
      <w:r w:rsidRPr="001D0F76">
        <w:rPr>
          <w:rFonts w:eastAsia="Times New Roman CYR" w:cs="Times New Roman CYR"/>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2.14.2. </w:t>
      </w:r>
      <w:r w:rsidRPr="001D0F76">
        <w:rPr>
          <w:rFonts w:eastAsia="Times New Roman CYR" w:cs="Times New Roman CYR"/>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lastRenderedPageBreak/>
        <w:tab/>
        <w:t xml:space="preserve">2.14.3. </w:t>
      </w:r>
      <w:r w:rsidRPr="001D0F76">
        <w:rPr>
          <w:rFonts w:eastAsia="Times New Roman CYR" w:cs="Times New Roman CYR"/>
          <w:lang w:eastAsia="ar-SA"/>
        </w:rPr>
        <w:t xml:space="preserve">Места для информирования должны быть оборудованы информационными стендами, содержащими следующую информацию: </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график работы (часы приема), контактные телефоны (телефон для справок), электронный адрес официального сайта.</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административный регламент предоставления муниципальной услуги (в текстовом виде);</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перечень, формы документов для заполнения, образцы заполнения документов, бланки для заполнения;</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основания для отказа в предоставлении муниципальной услуги;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порядок обжалования решений, действий (бездействия) органов, предоставляющих муниципальную услугу, их должностных лиц;</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перечень нормативных правовых актов, регулирующих предоставление муниципальной услуги.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2.13.4. </w:t>
      </w:r>
      <w:r w:rsidRPr="001D0F76">
        <w:rPr>
          <w:rFonts w:eastAsia="Times New Roman CYR" w:cs="Times New Roman CYR"/>
          <w:lang w:eastAsia="ar-SA"/>
        </w:rPr>
        <w:t>Кабинеты (кабинки) приема граждан должны быть оборудованы информационными табличками с указанием:</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номера кабинета (кабинки);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фамилии, имени и отчества должностного лица, осуществляющего прием заявителей;</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дней и часов приема, времени перерыва на обед.</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2.13.5. </w:t>
      </w:r>
      <w:r w:rsidRPr="001D0F76">
        <w:rPr>
          <w:rFonts w:eastAsia="Times New Roman CYR" w:cs="Times New Roman CYR"/>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2.13.6. </w:t>
      </w:r>
      <w:proofErr w:type="gramStart"/>
      <w:r w:rsidRPr="001D0F76">
        <w:rPr>
          <w:rFonts w:eastAsia="Times New Roman CYR" w:cs="Times New Roman CYR"/>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1D0F76">
        <w:rPr>
          <w:lang w:eastAsia="ar-SA"/>
        </w:rPr>
        <w:t>«</w:t>
      </w:r>
      <w:r w:rsidRPr="001D0F76">
        <w:rPr>
          <w:rFonts w:eastAsia="Times New Roman CYR" w:cs="Times New Roman CYR"/>
          <w:lang w:eastAsia="ar-SA"/>
        </w:rPr>
        <w:t>О социальной защите инвалидов в Российской Федерации</w:t>
      </w:r>
      <w:r w:rsidRPr="001D0F76">
        <w:rPr>
          <w:lang w:eastAsia="ar-SA"/>
        </w:rPr>
        <w:t xml:space="preserve">», </w:t>
      </w:r>
      <w:r w:rsidRPr="001D0F76">
        <w:rPr>
          <w:rFonts w:eastAsia="Times New Roman CYR" w:cs="Times New Roman CYR"/>
          <w:lang w:eastAsia="ar-SA"/>
        </w:rPr>
        <w:t>и другими законодательными и иными нормативными правовыми</w:t>
      </w:r>
      <w:proofErr w:type="gramEnd"/>
      <w:r w:rsidRPr="001D0F76">
        <w:rPr>
          <w:rFonts w:eastAsia="Times New Roman CYR" w:cs="Times New Roman CYR"/>
          <w:lang w:eastAsia="ar-SA"/>
        </w:rPr>
        <w:t xml:space="preserve"> актами.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w:t>
      </w:r>
      <w:r w:rsidRPr="001D0F76">
        <w:rPr>
          <w:rFonts w:eastAsia="Times New Roman CYR" w:cs="Times New Roman CYR"/>
          <w:lang w:eastAsia="ar-SA"/>
        </w:rPr>
        <w:lastRenderedPageBreak/>
        <w:t xml:space="preserve">инвалидов, использующих кресла-коляски и собак-проводников, с точки зрения пешеходной доступности от остановок общественного транспорта; </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1D0F76">
        <w:rPr>
          <w:rFonts w:eastAsia="Times New Roman CYR" w:cs="Times New Roman CYR"/>
          <w:lang w:eastAsia="ar-SA"/>
        </w:rPr>
        <w:t>это</w:t>
      </w:r>
      <w:proofErr w:type="gramEnd"/>
      <w:r w:rsidRPr="001D0F76">
        <w:rPr>
          <w:rFonts w:eastAsia="Times New Roman CYR" w:cs="Times New Roman CYR"/>
          <w:lang w:eastAsia="ar-SA"/>
        </w:rPr>
        <w:t xml:space="preserve"> возможно, обеспечить предоставление необходимых услуг по месту жительства инвалида или в дистанционном режиме.</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ab/>
        <w:t xml:space="preserve">2.15. </w:t>
      </w:r>
      <w:r w:rsidRPr="001D0F76">
        <w:rPr>
          <w:rFonts w:eastAsia="Times New Roman CYR" w:cs="Times New Roman CYR"/>
          <w:b/>
          <w:bCs/>
          <w:lang w:eastAsia="ar-SA"/>
        </w:rPr>
        <w:t>Показатели доступности и качества муниципальной услуги:</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2.15.1. </w:t>
      </w:r>
      <w:r w:rsidRPr="001D0F76">
        <w:rPr>
          <w:rFonts w:eastAsia="Times New Roman CYR" w:cs="Times New Roman CYR"/>
          <w:u w:val="single"/>
          <w:lang w:eastAsia="ar-SA"/>
        </w:rPr>
        <w:t>Показателями доступности</w:t>
      </w:r>
      <w:r w:rsidRPr="001D0F76">
        <w:rPr>
          <w:rFonts w:eastAsia="Times New Roman CYR" w:cs="Times New Roman CYR"/>
          <w:lang w:eastAsia="ar-SA"/>
        </w:rPr>
        <w:t xml:space="preserve"> предоставления муниципальной услуги являются: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взаимодействие заявителя с сотрудником в случае получения заявителем консультации на приеме;</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наличие необходимого и достаточного количества сотрудников, а также помещений, в которых осуществляется прием и выдача докуме</w:t>
      </w:r>
      <w:r w:rsidRPr="001D0F76">
        <w:rPr>
          <w:rFonts w:eastAsia="Times New Roman CYR" w:cs="Times New Roman CYR"/>
          <w:color w:val="339966"/>
          <w:spacing w:val="-6"/>
          <w:lang w:eastAsia="ar-SA"/>
        </w:rPr>
        <w:t>н</w:t>
      </w:r>
      <w:r w:rsidRPr="001D0F76">
        <w:rPr>
          <w:rFonts w:eastAsia="Times New Roman CYR" w:cs="Times New Roman CYR"/>
          <w:lang w:eastAsia="ar-SA"/>
        </w:rPr>
        <w:t>тов заявителям;</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 xml:space="preserve">возможность </w:t>
      </w:r>
      <w:proofErr w:type="gramStart"/>
      <w:r w:rsidRPr="001D0F76">
        <w:rPr>
          <w:rFonts w:eastAsia="Times New Roman CYR" w:cs="Times New Roman CYR"/>
          <w:lang w:eastAsia="ar-SA"/>
        </w:rPr>
        <w:t>осуществления мониторинга хода предоставления государственной услуги</w:t>
      </w:r>
      <w:proofErr w:type="gramEnd"/>
      <w:r w:rsidRPr="001D0F76">
        <w:rPr>
          <w:rFonts w:eastAsia="Times New Roman CYR" w:cs="Times New Roman CYR"/>
          <w:lang w:eastAsia="ar-SA"/>
        </w:rPr>
        <w:t xml:space="preserve"> в электронном виде с использованием Единого портала.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2.15.2. </w:t>
      </w:r>
      <w:r w:rsidRPr="001D0F76">
        <w:rPr>
          <w:rFonts w:eastAsia="Times New Roman CYR" w:cs="Times New Roman CYR"/>
          <w:u w:val="single"/>
          <w:lang w:eastAsia="ar-SA"/>
        </w:rPr>
        <w:t>Качество муниципальной услуги характеризуется</w:t>
      </w:r>
      <w:r w:rsidRPr="001D0F76">
        <w:rPr>
          <w:rFonts w:eastAsia="Times New Roman CYR" w:cs="Times New Roman CYR"/>
          <w:lang w:eastAsia="ar-SA"/>
        </w:rPr>
        <w:t>:</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lastRenderedPageBreak/>
        <w:tab/>
        <w:t xml:space="preserve">- </w:t>
      </w:r>
      <w:r w:rsidRPr="001D0F76">
        <w:rPr>
          <w:rFonts w:eastAsia="Times New Roman CYR" w:cs="Times New Roman CYR"/>
          <w:lang w:eastAsia="ar-SA"/>
        </w:rPr>
        <w:t>оперативностью вынесения решения в отношении рассматриваемого обращения.</w:t>
      </w:r>
    </w:p>
    <w:p w:rsidR="001D0F76" w:rsidRPr="001D0F76" w:rsidRDefault="001D0F76" w:rsidP="001D0F76">
      <w:pPr>
        <w:suppressAutoHyphens/>
        <w:autoSpaceDE w:val="0"/>
        <w:snapToGrid/>
        <w:spacing w:line="100" w:lineRule="atLeast"/>
        <w:jc w:val="both"/>
        <w:rPr>
          <w:rFonts w:eastAsia="Times New Roman CYR" w:cs="Times New Roman CYR"/>
          <w:u w:val="single"/>
          <w:lang w:eastAsia="ar-SA"/>
        </w:rPr>
      </w:pPr>
      <w:r w:rsidRPr="001D0F76">
        <w:rPr>
          <w:rFonts w:eastAsia="Times New Roman CYR" w:cs="Times New Roman CYR"/>
          <w:lang w:eastAsia="ar-SA"/>
        </w:rPr>
        <w:tab/>
      </w:r>
      <w:r w:rsidRPr="001D0F76">
        <w:rPr>
          <w:rFonts w:eastAsia="Times New Roman CYR" w:cs="Times New Roman CYR"/>
          <w:u w:val="single"/>
          <w:lang w:eastAsia="ar-SA"/>
        </w:rPr>
        <w:t>отсутствием:</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очередей при приеме и выдаче документов заявителям;</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нарушений сроков предоставления государственной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w:t>
      </w:r>
      <w:r w:rsidRPr="001D0F76">
        <w:rPr>
          <w:rFonts w:eastAsia="Times New Roman CYR" w:cs="Times New Roman CYR"/>
          <w:lang w:eastAsia="ar-SA"/>
        </w:rPr>
        <w:t>обоснованных жалоб и претензий на действия (бездействие) сотрудников, предоставляющих государственную услугу.</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736CA5">
      <w:pPr>
        <w:suppressAutoHyphens/>
        <w:autoSpaceDE w:val="0"/>
        <w:snapToGrid/>
        <w:spacing w:line="100" w:lineRule="atLeast"/>
        <w:jc w:val="center"/>
        <w:rPr>
          <w:rFonts w:eastAsia="Times New Roman CYR" w:cs="Times New Roman CYR"/>
          <w:b/>
          <w:bCs/>
          <w:lang w:eastAsia="ar-SA"/>
        </w:rPr>
      </w:pPr>
      <w:r w:rsidRPr="001D0F76">
        <w:rPr>
          <w:b/>
          <w:bCs/>
          <w:lang w:val="en-US" w:eastAsia="ar-SA"/>
        </w:rPr>
        <w:t>III</w:t>
      </w:r>
      <w:r w:rsidRPr="001D0F76">
        <w:rPr>
          <w:b/>
          <w:bCs/>
          <w:lang w:eastAsia="ar-SA"/>
        </w:rPr>
        <w:t xml:space="preserve">. </w:t>
      </w:r>
      <w:r w:rsidRPr="001D0F76">
        <w:rPr>
          <w:rFonts w:eastAsia="Times New Roman CYR" w:cs="Times New Roman CYR"/>
          <w:b/>
          <w:bCs/>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bCs/>
          <w:lang w:eastAsia="ar-SA"/>
        </w:rPr>
      </w:pPr>
      <w:r w:rsidRPr="001D0F76">
        <w:rPr>
          <w:bCs/>
          <w:lang w:eastAsia="ar-SA"/>
        </w:rPr>
        <w:t>3.1. Описание последовательности действий при предоставлении муниципальной услуги.</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spacing w:val="-6"/>
          <w:lang w:eastAsia="ar-SA"/>
        </w:rPr>
      </w:pPr>
      <w:r w:rsidRPr="001D0F76">
        <w:rPr>
          <w:spacing w:val="-6"/>
          <w:lang w:eastAsia="ar-SA"/>
        </w:rPr>
        <w:t xml:space="preserve">Описание </w:t>
      </w:r>
      <w:proofErr w:type="gramStart"/>
      <w:r w:rsidRPr="001D0F76">
        <w:rPr>
          <w:spacing w:val="-6"/>
          <w:lang w:eastAsia="ar-SA"/>
        </w:rPr>
        <w:t>последовательности прохождения процедуры предоставления муниципальной услуги</w:t>
      </w:r>
      <w:proofErr w:type="gramEnd"/>
      <w:r w:rsidRPr="001D0F76">
        <w:rPr>
          <w:spacing w:val="-6"/>
          <w:lang w:eastAsia="ar-SA"/>
        </w:rPr>
        <w:t xml:space="preserve"> представлено в блок – схеме (</w:t>
      </w:r>
      <w:hyperlink r:id="rId11" w:anchor="pril6" w:history="1">
        <w:r w:rsidRPr="0085547C">
          <w:t xml:space="preserve">Приложение </w:t>
        </w:r>
      </w:hyperlink>
      <w:r w:rsidRPr="001D0F76">
        <w:rPr>
          <w:spacing w:val="-6"/>
          <w:lang w:eastAsia="ar-SA"/>
        </w:rPr>
        <w:t>№ 1 к Административному регламенту).</w:t>
      </w:r>
    </w:p>
    <w:p w:rsidR="001D0F76" w:rsidRPr="001D0F76" w:rsidRDefault="001D0F76" w:rsidP="001D0F76">
      <w:pPr>
        <w:tabs>
          <w:tab w:val="left" w:pos="0"/>
          <w:tab w:val="left" w:pos="1080"/>
        </w:tabs>
        <w:suppressAutoHyphens/>
        <w:snapToGrid/>
        <w:spacing w:line="100" w:lineRule="atLeast"/>
        <w:jc w:val="both"/>
        <w:rPr>
          <w:lang w:eastAsia="ar-SA"/>
        </w:rPr>
      </w:pPr>
      <w:r w:rsidRPr="001D0F76">
        <w:rPr>
          <w:lang w:eastAsia="ar-SA"/>
        </w:rPr>
        <w:t>Предоставление муниципальной услуги включает в себя следующие административные процедуры:</w:t>
      </w:r>
    </w:p>
    <w:p w:rsidR="001D0F76" w:rsidRPr="001D0F76" w:rsidRDefault="001D0F76" w:rsidP="001D0F76">
      <w:pPr>
        <w:tabs>
          <w:tab w:val="left" w:pos="0"/>
          <w:tab w:val="left" w:pos="1080"/>
        </w:tabs>
        <w:suppressAutoHyphens/>
        <w:snapToGrid/>
        <w:spacing w:line="100" w:lineRule="atLeast"/>
        <w:jc w:val="both"/>
        <w:rPr>
          <w:lang w:eastAsia="ar-SA"/>
        </w:rPr>
      </w:pPr>
      <w:r w:rsidRPr="001D0F76">
        <w:rPr>
          <w:lang w:eastAsia="ar-SA"/>
        </w:rPr>
        <w:t>- прием документов и регистрация;</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 рассмотрение документов для установления права на муниципальную услугу;</w:t>
      </w:r>
    </w:p>
    <w:p w:rsidR="001D0F76" w:rsidRPr="001D0F76" w:rsidRDefault="001D0F76" w:rsidP="001D0F76">
      <w:pPr>
        <w:tabs>
          <w:tab w:val="left" w:pos="0"/>
          <w:tab w:val="left" w:pos="1440"/>
        </w:tabs>
        <w:suppressAutoHyphens/>
        <w:snapToGrid/>
        <w:spacing w:line="100" w:lineRule="atLeast"/>
        <w:jc w:val="both"/>
        <w:rPr>
          <w:lang w:eastAsia="ar-SA"/>
        </w:rPr>
      </w:pPr>
      <w:r w:rsidRPr="001D0F76">
        <w:rPr>
          <w:lang w:eastAsia="ar-SA"/>
        </w:rPr>
        <w:t>- принятие решения о предоставлении либо об отказе в предоставлении муниципальной услуги;</w:t>
      </w:r>
    </w:p>
    <w:p w:rsidR="001D0F76" w:rsidRPr="001D0F76" w:rsidRDefault="001D0F76" w:rsidP="001D0F76">
      <w:pPr>
        <w:tabs>
          <w:tab w:val="left" w:pos="0"/>
          <w:tab w:val="left" w:pos="1440"/>
        </w:tabs>
        <w:suppressAutoHyphens/>
        <w:snapToGrid/>
        <w:spacing w:line="100" w:lineRule="atLeast"/>
        <w:jc w:val="both"/>
        <w:rPr>
          <w:lang w:eastAsia="ar-SA"/>
        </w:rPr>
      </w:pPr>
      <w:r w:rsidRPr="001D0F76">
        <w:rPr>
          <w:lang w:eastAsia="ar-SA"/>
        </w:rPr>
        <w:t>- уведомление заявителя о предоставлении либо об отказе в предоставлении муниципальной услуги;</w:t>
      </w:r>
    </w:p>
    <w:p w:rsidR="001D0F76" w:rsidRPr="001D0F76" w:rsidRDefault="001D0F76" w:rsidP="001D0F76">
      <w:pPr>
        <w:tabs>
          <w:tab w:val="left" w:pos="0"/>
          <w:tab w:val="left" w:pos="1440"/>
        </w:tabs>
        <w:suppressAutoHyphens/>
        <w:snapToGrid/>
        <w:spacing w:line="100" w:lineRule="atLeast"/>
        <w:jc w:val="both"/>
        <w:rPr>
          <w:lang w:eastAsia="ar-SA"/>
        </w:rPr>
      </w:pPr>
      <w:r w:rsidRPr="001D0F76">
        <w:rPr>
          <w:lang w:eastAsia="ar-SA"/>
        </w:rPr>
        <w:t>- внесение данных о заявителе в банк учетной документации и оформление выплатных документов.</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bCs/>
          <w:lang w:eastAsia="ar-SA"/>
        </w:rPr>
      </w:pPr>
      <w:r w:rsidRPr="001D0F76">
        <w:rPr>
          <w:bCs/>
          <w:lang w:eastAsia="ar-SA"/>
        </w:rPr>
        <w:t>3.2. Прием документов и регистрация.</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i/>
          <w:iCs/>
          <w:lang w:eastAsia="ar-SA"/>
        </w:rPr>
      </w:pPr>
      <w:r w:rsidRPr="001D0F76">
        <w:rPr>
          <w:spacing w:val="-4"/>
          <w:lang w:eastAsia="ar-SA"/>
        </w:rPr>
        <w:t xml:space="preserve">3.2.1. Основанием для начала административной процедуры является подача заявления </w:t>
      </w:r>
      <w:r w:rsidRPr="001D0F76">
        <w:rPr>
          <w:lang w:eastAsia="ar-SA"/>
        </w:rPr>
        <w:t>с приложением документов, указанных в п. 2.6. настоящего Административного регламента</w:t>
      </w:r>
      <w:r w:rsidRPr="001D0F76">
        <w:rPr>
          <w:i/>
          <w:iCs/>
          <w:lang w:eastAsia="ar-SA"/>
        </w:rPr>
        <w:t xml:space="preserve">. </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xml:space="preserve">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В ходе приема документов от заявителей специалист осуществляет проверку представленных документов:</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на правильность оформления заявления;</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на наличие необходимых документов, указанных в настоящем Административном регламенте;</w:t>
      </w:r>
    </w:p>
    <w:p w:rsidR="001D0F76" w:rsidRPr="001D0F76" w:rsidRDefault="001D0F76" w:rsidP="001D0F76">
      <w:pPr>
        <w:tabs>
          <w:tab w:val="left" w:pos="1260"/>
          <w:tab w:val="left" w:pos="1560"/>
        </w:tabs>
        <w:suppressAutoHyphens/>
        <w:snapToGrid/>
        <w:spacing w:line="100" w:lineRule="atLeast"/>
        <w:jc w:val="both"/>
        <w:rPr>
          <w:lang w:eastAsia="ar-SA"/>
        </w:rPr>
      </w:pPr>
      <w:r w:rsidRPr="001D0F76">
        <w:rPr>
          <w:lang w:eastAsia="ar-SA"/>
        </w:rPr>
        <w:t>- на соответствие представленных экземпляров оригиналов и копий документов друг с другом,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1D0F76" w:rsidRPr="001D0F76" w:rsidRDefault="001D0F76" w:rsidP="001D0F76">
      <w:pPr>
        <w:tabs>
          <w:tab w:val="left" w:pos="1260"/>
          <w:tab w:val="left" w:pos="1560"/>
        </w:tabs>
        <w:suppressAutoHyphens/>
        <w:snapToGrid/>
        <w:spacing w:line="100" w:lineRule="atLeast"/>
        <w:jc w:val="both"/>
        <w:rPr>
          <w:lang w:eastAsia="ar-SA"/>
        </w:rPr>
      </w:pPr>
      <w:r w:rsidRPr="001D0F76">
        <w:rPr>
          <w:lang w:eastAsia="ar-SA"/>
        </w:rPr>
        <w:t>- на отсутствие в документах, не оговоренных исправлений, серьезных повреждений, не позволяющих однозначно истолковать их содержание;</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lastRenderedPageBreak/>
        <w:t>- на соответствие заявителя требованиям, указанным в п. 1.2. настоящего Административного регламента.</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xml:space="preserve">3.2.3. </w:t>
      </w:r>
      <w:proofErr w:type="gramStart"/>
      <w:r w:rsidRPr="001D0F76">
        <w:rPr>
          <w:lang w:eastAsia="ar-SA"/>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w:t>
      </w:r>
      <w:proofErr w:type="gramEnd"/>
    </w:p>
    <w:p w:rsidR="001D0F76" w:rsidRPr="001D0F76" w:rsidRDefault="001D0F76" w:rsidP="001D0F76">
      <w:pPr>
        <w:tabs>
          <w:tab w:val="left" w:pos="0"/>
        </w:tabs>
        <w:suppressAutoHyphens/>
        <w:snapToGrid/>
        <w:spacing w:line="100" w:lineRule="atLeast"/>
        <w:jc w:val="both"/>
        <w:rPr>
          <w:lang w:eastAsia="ar-SA"/>
        </w:rPr>
      </w:pPr>
      <w:r w:rsidRPr="001D0F76">
        <w:rPr>
          <w:lang w:eastAsia="ar-SA"/>
        </w:rPr>
        <w:t>Если причины, препятствующие приему документов, могут быть устранены в ходе приема, они устраняются незамедлительно.</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spacing w:val="-4"/>
          <w:lang w:eastAsia="ar-SA"/>
        </w:rPr>
      </w:pPr>
      <w:r w:rsidRPr="001D0F76">
        <w:rPr>
          <w:spacing w:val="-4"/>
          <w:lang w:eastAsia="ar-SA"/>
        </w:rPr>
        <w:t>3.2.4. После проверки документов осуществляется регистрация заявления в  «Журнале регистрации заявлений  граждан на материальную помощь» (Приложение  № 5).</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xml:space="preserve">Если имеются основания для отказа в приеме документов, но заявитель настаивает на их представлении, Заявление регистрируется и направляется на рассмотрение Комиссии по оказанию материальной помощи населению муниципального образования </w:t>
      </w:r>
      <w:r w:rsidRPr="001D0F76">
        <w:rPr>
          <w:spacing w:val="-6"/>
          <w:lang w:eastAsia="ar-SA"/>
        </w:rPr>
        <w:t>«</w:t>
      </w:r>
      <w:r w:rsidR="0085547C">
        <w:rPr>
          <w:rFonts w:eastAsia="Times New Roman CYR" w:cs="Times New Roman CYR"/>
          <w:lang w:eastAsia="ar-SA"/>
        </w:rPr>
        <w:t>Кошехабльское</w:t>
      </w:r>
      <w:r w:rsidRPr="001D0F76">
        <w:rPr>
          <w:spacing w:val="-6"/>
          <w:lang w:eastAsia="ar-SA"/>
        </w:rPr>
        <w:t xml:space="preserve"> сельское поселение»»</w:t>
      </w:r>
      <w:r w:rsidRPr="001D0F76">
        <w:rPr>
          <w:lang w:eastAsia="ar-SA"/>
        </w:rPr>
        <w:t xml:space="preserve"> (далее – Комиссия).</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xml:space="preserve">3.2.5. Оформляется бланк решения о назначении материальной (адресной) помощи </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3.2.6. По результатам административной процедуры по приему документов работник, ответственный за прием документов, формирует дело заявителя и передает его для установления права на муниципальную услугу работнику, ответственному за рассмотрение документов для предоставления муниципальной услуги.</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3.2.7. Процедура приема, проверки и регистрации заявления, оформления решения производится в течение 5 дней с момента подачи заявления.</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bCs/>
          <w:lang w:eastAsia="ar-SA"/>
        </w:rPr>
      </w:pPr>
      <w:r w:rsidRPr="001D0F76">
        <w:rPr>
          <w:bCs/>
          <w:spacing w:val="-4"/>
          <w:lang w:eastAsia="ar-SA"/>
        </w:rPr>
        <w:t xml:space="preserve">3.3. </w:t>
      </w:r>
      <w:r w:rsidRPr="001D0F76">
        <w:rPr>
          <w:bCs/>
          <w:lang w:eastAsia="ar-SA"/>
        </w:rPr>
        <w:t>Рассмотрение документов для установления права на муниципальную услугу.</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3.3.1.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Специалист осуществляет проверку документов на соответствие требованиям, установленным законодательством.</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Представленные документы в течение 10 рабочих дней со дня регистрации:</w:t>
      </w:r>
      <w:bookmarkStart w:id="1" w:name="sub_1032312"/>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проверяются документы, подтверждающие наличие трудной жизненной  ситуации;</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проверяется расчет среднедушевого дохода семьи или одиноко проживающего гражданина по документам о доходах.</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xml:space="preserve">3.3.2. При необходимости принимается решение о выезде на место жительства заявителя специалиста Администрации с целью составления акта обследования материально-бытового положения семьи (Приложение № 4), </w:t>
      </w:r>
      <w:proofErr w:type="gramStart"/>
      <w:r w:rsidRPr="001D0F76">
        <w:rPr>
          <w:lang w:eastAsia="ar-SA"/>
        </w:rPr>
        <w:t>который</w:t>
      </w:r>
      <w:proofErr w:type="gramEnd"/>
      <w:r w:rsidRPr="001D0F76">
        <w:rPr>
          <w:lang w:eastAsia="ar-SA"/>
        </w:rPr>
        <w:t xml:space="preserve"> в дальнейшем приобщается к документам заявителя.</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3.3.3. Документы, содержащие расчет среднедушевого дохода и акт материальн</w:t>
      </w:r>
      <w:proofErr w:type="gramStart"/>
      <w:r w:rsidRPr="001D0F76">
        <w:rPr>
          <w:lang w:eastAsia="ar-SA"/>
        </w:rPr>
        <w:t>о-</w:t>
      </w:r>
      <w:proofErr w:type="gramEnd"/>
      <w:r w:rsidRPr="001D0F76">
        <w:rPr>
          <w:lang w:eastAsia="ar-SA"/>
        </w:rPr>
        <w:t xml:space="preserve"> бытового положения семьи (при необходимости) предоставляются на рассмотрение Комиссии. </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bCs/>
          <w:lang w:eastAsia="ar-SA"/>
        </w:rPr>
      </w:pPr>
      <w:r w:rsidRPr="001D0F76">
        <w:rPr>
          <w:bCs/>
          <w:lang w:eastAsia="ar-SA"/>
        </w:rPr>
        <w:t>3.4. Принятие решения о предоставлении либо об отказе в предоставлении муниципальной услуги.</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lastRenderedPageBreak/>
        <w:t>3.4.1. Основанием для начала административной процедуры является поступление на заседание Комиссии проекта решения о предоставлении муниципальной услуги или проекта решения об отказе в ее предоставлении с приложением документов, на основании которых указанные проекты были подготовлены.</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3.4.2. Члены Комиссии рассматривают представленные документы, определяя сумму материальной помощи, или принимают решение об отказе в назначении материальной (адресной) помощи.</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3.4.3 Администрация муниципального образования «</w:t>
      </w:r>
      <w:r w:rsidR="0085547C">
        <w:rPr>
          <w:rFonts w:eastAsia="Times New Roman CYR" w:cs="Times New Roman CYR"/>
          <w:lang w:eastAsia="ar-SA"/>
        </w:rPr>
        <w:t>Кошехабльское</w:t>
      </w:r>
      <w:r w:rsidRPr="001D0F76">
        <w:rPr>
          <w:lang w:eastAsia="ar-SA"/>
        </w:rPr>
        <w:t xml:space="preserve"> сельское поселение» имеет право провести проверку достоверности сведений, представленных заявителем.</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3.4.4. В решении о предоставлении муниципальной услуги в обязательном порядке должны быть указаны вид помощи и информация заявителю о предоставлении материальной (адресной) помощи.</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3.4.5. В решении об отказе в предоставлении муниципальной услуги в обязательном порядке должны быть указаны правовые основания отказа.</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3.4.6. Решение о предоставлении муниципальной услуги либо решение об отказе в предоставлении муниципальной услуги подписывается руководителем Администрации</w:t>
      </w:r>
      <w:proofErr w:type="gramStart"/>
      <w:r w:rsidRPr="001D0F76">
        <w:rPr>
          <w:lang w:eastAsia="ar-SA"/>
        </w:rPr>
        <w:t xml:space="preserve"> .</w:t>
      </w:r>
      <w:proofErr w:type="gramEnd"/>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3.4.7. Максимальный срок выполнения административной процедуры «Принятие решения о предоставлении либо об отказе в предоставлении муниципальной услуги» составляет 30 (тридцать) дней.</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3.4.8. Заседание Комиссии проводится по мере необходимости.</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bCs/>
          <w:lang w:eastAsia="ar-SA"/>
        </w:rPr>
      </w:pPr>
      <w:r w:rsidRPr="001D0F76">
        <w:rPr>
          <w:bCs/>
          <w:lang w:eastAsia="ar-SA"/>
        </w:rPr>
        <w:t>3.5. Уведомление заявителя о предоставлении либо об отказе в предоставлении муниципальной услуги.</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 xml:space="preserve">3.5.1. Основанием для начала административной процедуры является поступление работнику Администрации, ответственному за прием документов для предоставления муниципальной услуги, решения Комиссии по оказанию материальной (адресной) помощи населению муниципального образования </w:t>
      </w:r>
      <w:r w:rsidRPr="001D0F76">
        <w:rPr>
          <w:spacing w:val="-6"/>
          <w:lang w:eastAsia="ar-SA"/>
        </w:rPr>
        <w:t>«</w:t>
      </w:r>
      <w:r w:rsidR="0085547C">
        <w:rPr>
          <w:rFonts w:eastAsia="Times New Roman CYR" w:cs="Times New Roman CYR"/>
          <w:lang w:eastAsia="ar-SA"/>
        </w:rPr>
        <w:t>Кошехабльское</w:t>
      </w:r>
      <w:r w:rsidRPr="001D0F76">
        <w:rPr>
          <w:spacing w:val="-6"/>
          <w:lang w:eastAsia="ar-SA"/>
        </w:rPr>
        <w:t xml:space="preserve">  сельское поселение»</w:t>
      </w:r>
      <w:r w:rsidRPr="001D0F76">
        <w:rPr>
          <w:lang w:eastAsia="ar-SA"/>
        </w:rPr>
        <w:t xml:space="preserve"> о предоставлении муниципальной услуги либо об отказе в предоставлении муниципальной услуги.</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ab/>
      </w:r>
      <w:r w:rsidRPr="001D0F76">
        <w:rPr>
          <w:lang w:eastAsia="ar-SA"/>
        </w:rPr>
        <w:tab/>
        <w:t>3.5.6. Максимальный срок выполнения административной процедуры «Уведомление заявителя о предоставлении либо об отказе в предоставлении муниципальной услуги» составляет 5 (пять) дней.</w:t>
      </w:r>
    </w:p>
    <w:bookmarkEnd w:id="1"/>
    <w:p w:rsidR="001D0F76" w:rsidRPr="001D0F76" w:rsidRDefault="001D0F76" w:rsidP="001D0F76">
      <w:pPr>
        <w:tabs>
          <w:tab w:val="left" w:pos="960"/>
        </w:tabs>
        <w:suppressAutoHyphens/>
        <w:snapToGrid/>
        <w:spacing w:line="100" w:lineRule="atLeast"/>
        <w:jc w:val="both"/>
        <w:rPr>
          <w:bCs/>
          <w:lang w:eastAsia="ar-SA"/>
        </w:rPr>
      </w:pPr>
      <w:r w:rsidRPr="001D0F76">
        <w:rPr>
          <w:bCs/>
          <w:lang w:eastAsia="ar-SA"/>
        </w:rPr>
        <w:t>3.6. Внесение данных о заявителе в банк учетной документации и оформление выплатных документов.</w:t>
      </w:r>
    </w:p>
    <w:p w:rsidR="001D0F76" w:rsidRPr="001D0F76" w:rsidRDefault="001D0F76" w:rsidP="001D0F7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3.7. Порядок получения заявителями информации (консультаций) по вопросам предоставления муниципальной услуги.</w:t>
      </w:r>
    </w:p>
    <w:p w:rsidR="001D0F76" w:rsidRPr="001D0F76" w:rsidRDefault="001D0F76" w:rsidP="001D0F7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1D0F76" w:rsidRPr="001D0F76" w:rsidRDefault="001D0F76" w:rsidP="001D0F76">
      <w:pPr>
        <w:widowControl w:val="0"/>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в устном виде на личном приеме или посредством телефонной связи к ответственному специалисту Администрации   тел. 9-</w:t>
      </w:r>
      <w:r w:rsidR="003B2D0B">
        <w:rPr>
          <w:lang w:eastAsia="ar-SA"/>
        </w:rPr>
        <w:t>27</w:t>
      </w:r>
      <w:r w:rsidRPr="001D0F76">
        <w:rPr>
          <w:lang w:eastAsia="ar-SA"/>
        </w:rPr>
        <w:t>-</w:t>
      </w:r>
      <w:r w:rsidR="003B2D0B">
        <w:rPr>
          <w:lang w:eastAsia="ar-SA"/>
        </w:rPr>
        <w:t>24</w:t>
      </w:r>
    </w:p>
    <w:p w:rsidR="001D0F76" w:rsidRPr="001D0F76" w:rsidRDefault="001D0F76" w:rsidP="001D0F7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spacing w:line="100" w:lineRule="atLeast"/>
        <w:jc w:val="both"/>
        <w:rPr>
          <w:spacing w:val="-6"/>
          <w:lang w:eastAsia="ar-SA"/>
        </w:rPr>
      </w:pPr>
      <w:r w:rsidRPr="001D0F76">
        <w:rPr>
          <w:lang w:eastAsia="ar-SA"/>
        </w:rPr>
        <w:t xml:space="preserve">- в письменном виде почтой или по электронной почте в адрес Администрации муниципального образования </w:t>
      </w:r>
      <w:r w:rsidRPr="001D0F76">
        <w:rPr>
          <w:spacing w:val="-6"/>
          <w:lang w:eastAsia="ar-SA"/>
        </w:rPr>
        <w:t>«</w:t>
      </w:r>
      <w:r w:rsidR="0085547C">
        <w:rPr>
          <w:rFonts w:eastAsia="Times New Roman CYR" w:cs="Times New Roman CYR"/>
          <w:lang w:eastAsia="ar-SA"/>
        </w:rPr>
        <w:t>Кошехабльское</w:t>
      </w:r>
      <w:r w:rsidRPr="001D0F76">
        <w:rPr>
          <w:spacing w:val="-6"/>
          <w:lang w:eastAsia="ar-SA"/>
        </w:rPr>
        <w:t xml:space="preserve"> сельское поселение»</w:t>
      </w:r>
    </w:p>
    <w:p w:rsidR="001D0F76" w:rsidRPr="001D0F76" w:rsidRDefault="001D0F76" w:rsidP="001D0F7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spacing w:line="100" w:lineRule="atLeast"/>
        <w:jc w:val="both"/>
        <w:rPr>
          <w:color w:val="000000"/>
          <w:lang w:eastAsia="ar-SA"/>
        </w:rPr>
      </w:pPr>
      <w:r w:rsidRPr="001D0F76">
        <w:rPr>
          <w:color w:val="000000"/>
          <w:lang w:eastAsia="ar-SA"/>
        </w:rPr>
        <w:t xml:space="preserve">3.8. В любое время с момента приема документов заявитель имеет право на получение информации о ходе исполнения муниципальной услуги, обратившись в </w:t>
      </w:r>
      <w:r w:rsidRPr="001D0F76">
        <w:rPr>
          <w:color w:val="000000"/>
          <w:lang w:eastAsia="ar-SA"/>
        </w:rPr>
        <w:lastRenderedPageBreak/>
        <w:t>установленном порядке в устном виде посредством телефонной связи или личного посещения, а также в письменном виде.</w:t>
      </w:r>
    </w:p>
    <w:p w:rsidR="001D0F76" w:rsidRPr="001D0F76" w:rsidRDefault="001D0F76" w:rsidP="001D0F7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3.9. Обязанности должностных лиц при информировании (консультировании) по вопросам предоставления муниципальной услуги.</w:t>
      </w:r>
    </w:p>
    <w:p w:rsidR="001D0F76" w:rsidRPr="001D0F76" w:rsidRDefault="001D0F76" w:rsidP="001D0F76">
      <w:pPr>
        <w:suppressAutoHyphens/>
        <w:autoSpaceDE w:val="0"/>
        <w:snapToGrid/>
        <w:spacing w:line="100" w:lineRule="atLeast"/>
        <w:jc w:val="both"/>
        <w:rPr>
          <w:b/>
          <w:bCs/>
          <w:lang w:eastAsia="ar-SA"/>
        </w:rPr>
      </w:pPr>
    </w:p>
    <w:p w:rsidR="001D0F76" w:rsidRPr="001D0F76" w:rsidRDefault="001D0F76" w:rsidP="001D0F76">
      <w:pPr>
        <w:suppressAutoHyphens/>
        <w:autoSpaceDE w:val="0"/>
        <w:snapToGrid/>
        <w:spacing w:line="100" w:lineRule="atLeast"/>
        <w:jc w:val="center"/>
        <w:rPr>
          <w:rFonts w:eastAsia="Times New Roman CYR" w:cs="Times New Roman CYR"/>
          <w:b/>
          <w:bCs/>
          <w:lang w:eastAsia="ar-SA"/>
        </w:rPr>
      </w:pPr>
      <w:r w:rsidRPr="001D0F76">
        <w:rPr>
          <w:b/>
          <w:bCs/>
          <w:lang w:val="en-US" w:eastAsia="ar-SA"/>
        </w:rPr>
        <w:t>IV</w:t>
      </w:r>
      <w:r w:rsidRPr="001D0F76">
        <w:rPr>
          <w:b/>
          <w:bCs/>
          <w:lang w:eastAsia="ar-SA"/>
        </w:rPr>
        <w:t xml:space="preserve">. </w:t>
      </w:r>
      <w:r w:rsidRPr="001D0F76">
        <w:rPr>
          <w:rFonts w:eastAsia="Times New Roman CYR" w:cs="Times New Roman CYR"/>
          <w:b/>
          <w:bCs/>
          <w:lang w:eastAsia="ar-SA"/>
        </w:rPr>
        <w:t>ФОРМЫ КОНТРОЛЯ ЗА ИСПОЛНЕНИЕМ АДМИНИСТРАТИВНОГО РЕГЛАМЕНТА</w:t>
      </w:r>
    </w:p>
    <w:p w:rsidR="001D0F76" w:rsidRPr="001D0F76" w:rsidRDefault="001D0F76" w:rsidP="001D0F76">
      <w:pPr>
        <w:suppressAutoHyphens/>
        <w:autoSpaceDE w:val="0"/>
        <w:snapToGrid/>
        <w:spacing w:line="100" w:lineRule="atLeast"/>
        <w:jc w:val="both"/>
        <w:rPr>
          <w:b/>
          <w:bCs/>
          <w:lang w:eastAsia="ar-SA"/>
        </w:rPr>
      </w:pP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ab/>
        <w:t xml:space="preserve">4.1. </w:t>
      </w:r>
      <w:r w:rsidRPr="001D0F76">
        <w:rPr>
          <w:rFonts w:eastAsia="Times New Roman CYR" w:cs="Times New Roman CYR"/>
          <w:b/>
          <w:bCs/>
          <w:lang w:eastAsia="ar-SA"/>
        </w:rPr>
        <w:t xml:space="preserve">Порядок осуществления текущего </w:t>
      </w:r>
      <w:proofErr w:type="gramStart"/>
      <w:r w:rsidRPr="001D0F76">
        <w:rPr>
          <w:rFonts w:eastAsia="Times New Roman CYR" w:cs="Times New Roman CYR"/>
          <w:b/>
          <w:bCs/>
          <w:lang w:eastAsia="ar-SA"/>
        </w:rPr>
        <w:t>контроля за</w:t>
      </w:r>
      <w:proofErr w:type="gramEnd"/>
      <w:r w:rsidRPr="001D0F76">
        <w:rPr>
          <w:rFonts w:eastAsia="Times New Roman CYR" w:cs="Times New Roman CYR"/>
          <w:b/>
          <w:bCs/>
          <w:lang w:eastAsia="ar-SA"/>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rFonts w:eastAsia="Times New Roman CYR" w:cs="Times New Roman CYR"/>
          <w:b/>
          <w:bCs/>
          <w:lang w:eastAsia="ar-SA"/>
        </w:rPr>
        <w:t>к предоставлению Муниципальной услуги, а также принятием решений специалистами</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 xml:space="preserve">Текущий </w:t>
      </w:r>
      <w:proofErr w:type="gramStart"/>
      <w:r w:rsidRPr="001D0F76">
        <w:rPr>
          <w:rFonts w:eastAsia="Times New Roman CYR" w:cs="Times New Roman CYR"/>
          <w:lang w:eastAsia="ar-SA"/>
        </w:rPr>
        <w:t>контроль за</w:t>
      </w:r>
      <w:proofErr w:type="gramEnd"/>
      <w:r w:rsidRPr="001D0F76">
        <w:rPr>
          <w:rFonts w:eastAsia="Times New Roman CYR" w:cs="Times New Roman CYR"/>
          <w:lang w:eastAsia="ar-SA"/>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r w:rsidR="0085547C">
        <w:rPr>
          <w:rFonts w:eastAsia="Times New Roman CYR" w:cs="Times New Roman CYR"/>
          <w:lang w:eastAsia="ar-SA"/>
        </w:rPr>
        <w:t>Кошехабльское</w:t>
      </w:r>
      <w:r w:rsidRPr="001D0F76">
        <w:rPr>
          <w:rFonts w:eastAsia="Times New Roman CYR" w:cs="Times New Roman CYR"/>
          <w:lang w:eastAsia="ar-SA"/>
        </w:rPr>
        <w:t xml:space="preserve"> сельское поселение».</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ab/>
        <w:t xml:space="preserve">4.2. </w:t>
      </w:r>
      <w:r w:rsidRPr="001D0F76">
        <w:rPr>
          <w:rFonts w:eastAsia="Times New Roman CYR" w:cs="Times New Roman CYR"/>
          <w:b/>
          <w:bCs/>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4.2.1 </w:t>
      </w:r>
      <w:proofErr w:type="gramStart"/>
      <w:r w:rsidRPr="001D0F76">
        <w:rPr>
          <w:rFonts w:eastAsia="Times New Roman CYR" w:cs="Times New Roman CYR"/>
          <w:lang w:eastAsia="ar-SA"/>
        </w:rPr>
        <w:t>Контроль за</w:t>
      </w:r>
      <w:proofErr w:type="gramEnd"/>
      <w:r w:rsidRPr="001D0F76">
        <w:rPr>
          <w:rFonts w:eastAsia="Times New Roman CYR" w:cs="Times New Roman CYR"/>
          <w:lang w:eastAsia="ar-SA"/>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4.2.2. </w:t>
      </w:r>
      <w:r w:rsidRPr="001D0F76">
        <w:rPr>
          <w:rFonts w:eastAsia="Times New Roman CYR" w:cs="Times New Roman CYR"/>
          <w:lang w:eastAsia="ar-SA"/>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4.2.3. </w:t>
      </w:r>
      <w:r w:rsidRPr="001D0F76">
        <w:rPr>
          <w:rFonts w:eastAsia="Times New Roman CYR" w:cs="Times New Roman CYR"/>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4.2.4. </w:t>
      </w:r>
      <w:r w:rsidRPr="001D0F76">
        <w:rPr>
          <w:rFonts w:eastAsia="Times New Roman CYR" w:cs="Times New Roman CYR"/>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ab/>
        <w:t xml:space="preserve">4.3. </w:t>
      </w:r>
      <w:r w:rsidRPr="001D0F76">
        <w:rPr>
          <w:rFonts w:eastAsia="Times New Roman CYR" w:cs="Times New Roman CYR"/>
          <w:b/>
          <w:bCs/>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4.3.1. </w:t>
      </w:r>
      <w:r w:rsidRPr="001D0F76">
        <w:rPr>
          <w:rFonts w:eastAsia="Times New Roman CYR" w:cs="Times New Roman CYR"/>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4.3.2. </w:t>
      </w:r>
      <w:proofErr w:type="gramStart"/>
      <w:r w:rsidRPr="001D0F76">
        <w:rPr>
          <w:rFonts w:eastAsia="Times New Roman CYR" w:cs="Times New Roman CYR"/>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1D0F76">
        <w:rPr>
          <w:rFonts w:eastAsia="Times New Roman CYR" w:cs="Times New Roman CYR"/>
          <w:lang w:eastAsia="ar-SA"/>
        </w:rPr>
        <w:t xml:space="preserve"> Федерации.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4.3.3. </w:t>
      </w:r>
      <w:r w:rsidRPr="001D0F76">
        <w:rPr>
          <w:rFonts w:eastAsia="Times New Roman CYR" w:cs="Times New Roman CYR"/>
          <w:lang w:eastAsia="ar-SA"/>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ab/>
        <w:t xml:space="preserve">4.4. </w:t>
      </w:r>
      <w:r w:rsidRPr="001D0F76">
        <w:rPr>
          <w:rFonts w:eastAsia="Times New Roman CYR" w:cs="Times New Roman CYR"/>
          <w:b/>
          <w:bCs/>
          <w:lang w:eastAsia="ar-SA"/>
        </w:rPr>
        <w:t xml:space="preserve">Положения, характеризующие требования к порядку и формам </w:t>
      </w:r>
      <w:proofErr w:type="gramStart"/>
      <w:r w:rsidRPr="001D0F76">
        <w:rPr>
          <w:rFonts w:eastAsia="Times New Roman CYR" w:cs="Times New Roman CYR"/>
          <w:b/>
          <w:bCs/>
          <w:lang w:eastAsia="ar-SA"/>
        </w:rPr>
        <w:t>контроля за</w:t>
      </w:r>
      <w:proofErr w:type="gramEnd"/>
      <w:r w:rsidRPr="001D0F76">
        <w:rPr>
          <w:rFonts w:eastAsia="Times New Roman CYR" w:cs="Times New Roman CYR"/>
          <w:b/>
          <w:bCs/>
          <w:lang w:eastAsia="ar-SA"/>
        </w:rPr>
        <w:t xml:space="preserve"> предоставлением Муниципальной услуги, в том числе со стороны граждан, их объединений и организаций</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4.4.1. </w:t>
      </w:r>
      <w:r w:rsidRPr="001D0F76">
        <w:rPr>
          <w:rFonts w:eastAsia="Times New Roman CYR" w:cs="Times New Roman CYR"/>
          <w:lang w:eastAsia="ar-SA"/>
        </w:rPr>
        <w:t xml:space="preserve">Требованиями к порядку и формам </w:t>
      </w:r>
      <w:proofErr w:type="gramStart"/>
      <w:r w:rsidRPr="001D0F76">
        <w:rPr>
          <w:rFonts w:eastAsia="Times New Roman CYR" w:cs="Times New Roman CYR"/>
          <w:lang w:eastAsia="ar-SA"/>
        </w:rPr>
        <w:t>контроля за</w:t>
      </w:r>
      <w:proofErr w:type="gramEnd"/>
      <w:r w:rsidRPr="001D0F76">
        <w:rPr>
          <w:rFonts w:eastAsia="Times New Roman CYR" w:cs="Times New Roman CYR"/>
          <w:lang w:eastAsia="ar-SA"/>
        </w:rPr>
        <w:t xml:space="preserve"> предоставлением Муниципальной услуги являются: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а) независимость;</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б) должная тщательность.</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4.4.2. </w:t>
      </w:r>
      <w:r w:rsidRPr="001D0F76">
        <w:rPr>
          <w:rFonts w:eastAsia="Times New Roman CYR" w:cs="Times New Roman CYR"/>
          <w:lang w:eastAsia="ar-SA"/>
        </w:rPr>
        <w:t xml:space="preserve">Независимость лиц, осуществляющих </w:t>
      </w:r>
      <w:proofErr w:type="gramStart"/>
      <w:r w:rsidRPr="001D0F76">
        <w:rPr>
          <w:rFonts w:eastAsia="Times New Roman CYR" w:cs="Times New Roman CYR"/>
          <w:lang w:eastAsia="ar-SA"/>
        </w:rPr>
        <w:t>контроль за</w:t>
      </w:r>
      <w:proofErr w:type="gramEnd"/>
      <w:r w:rsidRPr="001D0F76">
        <w:rPr>
          <w:rFonts w:eastAsia="Times New Roman CYR" w:cs="Times New Roman CYR"/>
          <w:lang w:eastAsia="ar-SA"/>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 xml:space="preserve">Лица, осуществляющие </w:t>
      </w:r>
      <w:proofErr w:type="gramStart"/>
      <w:r w:rsidRPr="001D0F76">
        <w:rPr>
          <w:rFonts w:eastAsia="Times New Roman CYR" w:cs="Times New Roman CYR"/>
          <w:lang w:eastAsia="ar-SA"/>
        </w:rPr>
        <w:t>контроль за</w:t>
      </w:r>
      <w:proofErr w:type="gramEnd"/>
      <w:r w:rsidRPr="001D0F76">
        <w:rPr>
          <w:rFonts w:eastAsia="Times New Roman CYR" w:cs="Times New Roman CYR"/>
          <w:lang w:eastAsia="ar-S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4.4.3. </w:t>
      </w:r>
      <w:r w:rsidRPr="001D0F76">
        <w:rPr>
          <w:rFonts w:eastAsia="Times New Roman CYR" w:cs="Times New Roman CYR"/>
          <w:lang w:eastAsia="ar-SA"/>
        </w:rPr>
        <w:t xml:space="preserve">Должная тщательность лиц, осуществляющих </w:t>
      </w:r>
      <w:proofErr w:type="gramStart"/>
      <w:r w:rsidRPr="001D0F76">
        <w:rPr>
          <w:rFonts w:eastAsia="Times New Roman CYR" w:cs="Times New Roman CYR"/>
          <w:lang w:eastAsia="ar-SA"/>
        </w:rPr>
        <w:t>контроль за</w:t>
      </w:r>
      <w:proofErr w:type="gramEnd"/>
      <w:r w:rsidRPr="001D0F76">
        <w:rPr>
          <w:rFonts w:eastAsia="Times New Roman CYR" w:cs="Times New Roman CYR"/>
          <w:lang w:eastAsia="ar-SA"/>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lang w:eastAsia="ar-SA"/>
        </w:rPr>
      </w:pPr>
      <w:r w:rsidRPr="001D0F76">
        <w:rPr>
          <w:lang w:eastAsia="ar-SA"/>
        </w:rPr>
        <w:tab/>
      </w:r>
      <w:proofErr w:type="gramStart"/>
      <w:r w:rsidRPr="001D0F76">
        <w:rPr>
          <w:lang w:eastAsia="ar-SA"/>
        </w:rPr>
        <w:t xml:space="preserve">4.5 </w:t>
      </w:r>
      <w:r w:rsidRPr="001D0F76">
        <w:rPr>
          <w:rFonts w:eastAsia="Times New Roman CYR" w:cs="Times New Roman CYR"/>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1D0F76">
        <w:rPr>
          <w:lang w:eastAsia="ar-SA"/>
        </w:rPr>
        <w:t>«</w:t>
      </w:r>
      <w:r w:rsidRPr="001D0F76">
        <w:rPr>
          <w:rFonts w:eastAsia="Times New Roman CYR" w:cs="Times New Roman CYR"/>
          <w:lang w:eastAsia="ar-SA"/>
        </w:rPr>
        <w:t>О муниципальной службе Российской Федерации</w:t>
      </w:r>
      <w:r w:rsidRPr="001D0F76">
        <w:rPr>
          <w:lang w:eastAsia="ar-SA"/>
        </w:rPr>
        <w:t xml:space="preserve">», </w:t>
      </w:r>
      <w:r w:rsidRPr="001D0F76">
        <w:rPr>
          <w:rFonts w:eastAsia="Times New Roman CYR" w:cs="Times New Roman CYR"/>
          <w:lang w:eastAsia="ar-SA"/>
        </w:rPr>
        <w:lastRenderedPageBreak/>
        <w:t xml:space="preserve">Федеральным законом от 25 декабря 2008 года № 273-ФЗ </w:t>
      </w:r>
      <w:r w:rsidRPr="001D0F76">
        <w:rPr>
          <w:lang w:eastAsia="ar-SA"/>
        </w:rPr>
        <w:t>«</w:t>
      </w:r>
      <w:r w:rsidRPr="001D0F76">
        <w:rPr>
          <w:rFonts w:eastAsia="Times New Roman CYR" w:cs="Times New Roman CYR"/>
          <w:lang w:eastAsia="ar-SA"/>
        </w:rPr>
        <w:t>О противодействии коррупции</w:t>
      </w:r>
      <w:r w:rsidRPr="001D0F76">
        <w:rPr>
          <w:lang w:eastAsia="ar-SA"/>
        </w:rPr>
        <w:t>».</w:t>
      </w:r>
      <w:proofErr w:type="gramEnd"/>
    </w:p>
    <w:p w:rsidR="001D0F76" w:rsidRPr="001D0F76" w:rsidRDefault="001D0F76" w:rsidP="001D0F76">
      <w:pPr>
        <w:suppressAutoHyphens/>
        <w:autoSpaceDE w:val="0"/>
        <w:snapToGrid/>
        <w:spacing w:line="100" w:lineRule="atLeast"/>
        <w:jc w:val="both"/>
        <w:rPr>
          <w:lang w:eastAsia="ar-SA"/>
        </w:rPr>
      </w:pPr>
    </w:p>
    <w:p w:rsidR="00F354B9" w:rsidRPr="00F354B9" w:rsidRDefault="001D0F76" w:rsidP="00F354B9">
      <w:pPr>
        <w:autoSpaceDE w:val="0"/>
        <w:autoSpaceDN w:val="0"/>
        <w:adjustRightInd w:val="0"/>
        <w:jc w:val="center"/>
        <w:rPr>
          <w:b/>
        </w:rPr>
      </w:pPr>
      <w:r w:rsidRPr="0041230F">
        <w:rPr>
          <w:b/>
          <w:bCs/>
          <w:lang w:val="en-US" w:eastAsia="ar-SA"/>
        </w:rPr>
        <w:t>V</w:t>
      </w:r>
      <w:r w:rsidRPr="0041230F">
        <w:rPr>
          <w:b/>
          <w:bCs/>
          <w:lang w:eastAsia="ar-SA"/>
        </w:rPr>
        <w:t xml:space="preserve">. </w:t>
      </w:r>
      <w:r w:rsidR="00F354B9" w:rsidRPr="00F354B9">
        <w:rPr>
          <w:b/>
        </w:rPr>
        <w:t>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F354B9" w:rsidRPr="00F354B9" w:rsidRDefault="00F354B9" w:rsidP="00F354B9">
      <w:pPr>
        <w:autoSpaceDE w:val="0"/>
        <w:autoSpaceDN w:val="0"/>
        <w:adjustRightInd w:val="0"/>
        <w:jc w:val="center"/>
        <w:rPr>
          <w:b/>
        </w:rPr>
      </w:pPr>
    </w:p>
    <w:p w:rsidR="00F354B9" w:rsidRPr="00F354B9" w:rsidRDefault="00F354B9" w:rsidP="00F354B9">
      <w:pPr>
        <w:autoSpaceDE w:val="0"/>
        <w:autoSpaceDN w:val="0"/>
        <w:adjustRightInd w:val="0"/>
        <w:jc w:val="both"/>
      </w:pPr>
      <w:proofErr w:type="gramStart"/>
      <w:r w:rsidRPr="00F354B9">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w:t>
      </w:r>
      <w:r>
        <w:t>предоставления</w:t>
      </w:r>
      <w:r w:rsidRPr="00F354B9">
        <w:t xml:space="preserve"> муниципально</w:t>
      </w:r>
      <w:r>
        <w:t>й</w:t>
      </w:r>
      <w:r w:rsidRPr="00F354B9">
        <w:t xml:space="preserve"> </w:t>
      </w:r>
      <w:r>
        <w:t xml:space="preserve">услуги </w:t>
      </w:r>
      <w:r w:rsidRPr="00F354B9">
        <w:t xml:space="preserve"> (далее - жалоба)</w:t>
      </w:r>
      <w:proofErr w:type="gramEnd"/>
    </w:p>
    <w:p w:rsidR="00F354B9" w:rsidRPr="00F354B9" w:rsidRDefault="00F354B9" w:rsidP="00F354B9">
      <w:pPr>
        <w:autoSpaceDE w:val="0"/>
        <w:autoSpaceDN w:val="0"/>
        <w:adjustRightInd w:val="0"/>
        <w:jc w:val="both"/>
      </w:pPr>
      <w:r w:rsidRPr="00F354B9">
        <w:t xml:space="preserve">5.1. </w:t>
      </w:r>
      <w:r>
        <w:t>Получатель муниципальной услуги</w:t>
      </w:r>
      <w:r w:rsidRPr="00F354B9">
        <w:t xml:space="preserve"> (далее - заявитель), имеют право на досудебное (внесудебное) обжалование решений и действий (бездействия) органа муниципального </w:t>
      </w:r>
      <w:r>
        <w:t>образования</w:t>
      </w:r>
      <w:r w:rsidRPr="00F354B9">
        <w:t xml:space="preserve"> и его должностных лиц в ходе </w:t>
      </w:r>
      <w:r>
        <w:t xml:space="preserve">предоставления </w:t>
      </w:r>
      <w:r w:rsidRPr="00F354B9">
        <w:t xml:space="preserve"> муниципальной </w:t>
      </w:r>
      <w:r>
        <w:t xml:space="preserve">услуги </w:t>
      </w:r>
      <w:r w:rsidRPr="00F354B9">
        <w:t>(далее - досудебное обжалование).</w:t>
      </w:r>
    </w:p>
    <w:p w:rsidR="00F354B9" w:rsidRPr="00F354B9" w:rsidRDefault="00F354B9" w:rsidP="00F354B9">
      <w:pPr>
        <w:autoSpaceDE w:val="0"/>
        <w:autoSpaceDN w:val="0"/>
        <w:adjustRightInd w:val="0"/>
        <w:jc w:val="both"/>
      </w:pPr>
      <w:r w:rsidRPr="00F354B9">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F354B9" w:rsidRPr="00F354B9" w:rsidRDefault="00F354B9" w:rsidP="00F354B9">
      <w:pPr>
        <w:autoSpaceDE w:val="0"/>
        <w:autoSpaceDN w:val="0"/>
        <w:adjustRightInd w:val="0"/>
        <w:jc w:val="both"/>
      </w:pPr>
    </w:p>
    <w:p w:rsidR="00F354B9" w:rsidRPr="00F354B9" w:rsidRDefault="00F354B9" w:rsidP="00F354B9">
      <w:pPr>
        <w:autoSpaceDE w:val="0"/>
        <w:autoSpaceDN w:val="0"/>
        <w:adjustRightInd w:val="0"/>
        <w:jc w:val="center"/>
        <w:rPr>
          <w:b/>
        </w:rPr>
      </w:pPr>
      <w:r w:rsidRPr="00F354B9">
        <w:rPr>
          <w:b/>
        </w:rPr>
        <w:t>Предмет досудебного (внесудебного) обжалования</w:t>
      </w:r>
    </w:p>
    <w:p w:rsidR="00F354B9" w:rsidRPr="00F354B9" w:rsidRDefault="00F354B9" w:rsidP="00F354B9">
      <w:pPr>
        <w:autoSpaceDE w:val="0"/>
        <w:autoSpaceDN w:val="0"/>
        <w:adjustRightInd w:val="0"/>
        <w:jc w:val="both"/>
      </w:pPr>
    </w:p>
    <w:p w:rsidR="00F354B9" w:rsidRPr="00F354B9" w:rsidRDefault="00F354B9" w:rsidP="00F354B9">
      <w:pPr>
        <w:autoSpaceDE w:val="0"/>
        <w:autoSpaceDN w:val="0"/>
        <w:adjustRightInd w:val="0"/>
        <w:jc w:val="both"/>
      </w:pPr>
      <w:r w:rsidRPr="00F354B9">
        <w:t xml:space="preserve">5.3. Предметом досудебного обжалования являются конкретное решение и действия (бездействие) органа муниципального </w:t>
      </w:r>
      <w:r>
        <w:t>образования</w:t>
      </w:r>
      <w:r w:rsidRPr="00F354B9">
        <w:t xml:space="preserve"> и его должностных лиц в ходе исполнения муниципальной </w:t>
      </w:r>
      <w:r>
        <w:t>услуги</w:t>
      </w:r>
      <w:r w:rsidRPr="00F354B9">
        <w:t>, в результате которых нарушены права или законные интересы заявителя.</w:t>
      </w:r>
    </w:p>
    <w:p w:rsidR="00F354B9" w:rsidRPr="00F354B9" w:rsidRDefault="00F354B9" w:rsidP="00F354B9">
      <w:pPr>
        <w:autoSpaceDE w:val="0"/>
        <w:autoSpaceDN w:val="0"/>
        <w:adjustRightInd w:val="0"/>
        <w:jc w:val="both"/>
      </w:pPr>
      <w:r w:rsidRPr="00F354B9">
        <w:t>Заявитель имеет право на досудебное обжалование, в следующих случаях:</w:t>
      </w:r>
    </w:p>
    <w:p w:rsidR="00F354B9" w:rsidRPr="00F354B9" w:rsidRDefault="00F354B9" w:rsidP="00F354B9">
      <w:pPr>
        <w:autoSpaceDE w:val="0"/>
        <w:autoSpaceDN w:val="0"/>
        <w:adjustRightInd w:val="0"/>
        <w:jc w:val="both"/>
      </w:pPr>
      <w:r w:rsidRPr="00F354B9">
        <w:t xml:space="preserve">1) нарушения срока регистрации обращения заявителя о </w:t>
      </w:r>
      <w:r>
        <w:t xml:space="preserve">предоставлении </w:t>
      </w:r>
      <w:r w:rsidRPr="00F354B9">
        <w:t xml:space="preserve">муниципальной </w:t>
      </w:r>
      <w:r>
        <w:t>услуги</w:t>
      </w:r>
      <w:r w:rsidRPr="00F354B9">
        <w:t>;</w:t>
      </w:r>
    </w:p>
    <w:p w:rsidR="00F354B9" w:rsidRPr="00F354B9" w:rsidRDefault="00F354B9" w:rsidP="00F354B9">
      <w:pPr>
        <w:autoSpaceDE w:val="0"/>
        <w:autoSpaceDN w:val="0"/>
        <w:adjustRightInd w:val="0"/>
        <w:jc w:val="both"/>
      </w:pPr>
      <w:r w:rsidRPr="00F354B9">
        <w:t xml:space="preserve">2) нарушения сроков </w:t>
      </w:r>
      <w:r>
        <w:t>предоставления</w:t>
      </w:r>
      <w:r w:rsidRPr="00F354B9">
        <w:t xml:space="preserve"> муниципальной </w:t>
      </w:r>
      <w:r>
        <w:t>услуги;</w:t>
      </w:r>
    </w:p>
    <w:p w:rsidR="00F354B9" w:rsidRPr="00F354B9" w:rsidRDefault="00F354B9" w:rsidP="00F354B9">
      <w:pPr>
        <w:autoSpaceDE w:val="0"/>
        <w:autoSpaceDN w:val="0"/>
        <w:adjustRightInd w:val="0"/>
        <w:jc w:val="both"/>
      </w:pPr>
      <w:r w:rsidRPr="00F354B9">
        <w:t xml:space="preserve">3) требования у заявителя документов, представление которых не предусмотрено нормативными правовыми актами Российской Федерации, </w:t>
      </w:r>
      <w:r>
        <w:t>Республики Адыгея</w:t>
      </w:r>
      <w:r w:rsidRPr="00F354B9">
        <w:t xml:space="preserve">, муниципальными правовыми актами для </w:t>
      </w:r>
      <w:r>
        <w:t>предоставления</w:t>
      </w:r>
      <w:r w:rsidRPr="00F354B9">
        <w:t xml:space="preserve"> муниципальной </w:t>
      </w:r>
      <w:r>
        <w:t>услуги</w:t>
      </w:r>
      <w:r w:rsidRPr="00F354B9">
        <w:t>;</w:t>
      </w:r>
    </w:p>
    <w:p w:rsidR="00F354B9" w:rsidRPr="00F354B9" w:rsidRDefault="00F354B9" w:rsidP="00F354B9">
      <w:pPr>
        <w:autoSpaceDE w:val="0"/>
        <w:autoSpaceDN w:val="0"/>
        <w:adjustRightInd w:val="0"/>
        <w:jc w:val="both"/>
      </w:pPr>
      <w:r w:rsidRPr="00F354B9">
        <w:t xml:space="preserve">4) отказа в приеме документов, представление которых предусмотрено нормативными правовыми актами Российской Федерации, </w:t>
      </w:r>
      <w:r>
        <w:t>Республики Адыгея</w:t>
      </w:r>
      <w:r w:rsidRPr="00F354B9">
        <w:t xml:space="preserve">, муниципальными правовыми актами для </w:t>
      </w:r>
      <w:r>
        <w:t>предоставления</w:t>
      </w:r>
      <w:r w:rsidRPr="00F354B9">
        <w:t xml:space="preserve"> муниципальной </w:t>
      </w:r>
      <w:r>
        <w:t>услуги</w:t>
      </w:r>
      <w:r w:rsidRPr="00F354B9">
        <w:t>, у заявителя;</w:t>
      </w:r>
    </w:p>
    <w:p w:rsidR="00F354B9" w:rsidRPr="00F354B9" w:rsidRDefault="00F354B9" w:rsidP="00F354B9">
      <w:pPr>
        <w:autoSpaceDE w:val="0"/>
        <w:autoSpaceDN w:val="0"/>
        <w:adjustRightInd w:val="0"/>
        <w:jc w:val="both"/>
      </w:pPr>
      <w:r w:rsidRPr="00F354B9">
        <w:t xml:space="preserve">5) отказа в </w:t>
      </w:r>
      <w:r>
        <w:t>предоставлении</w:t>
      </w:r>
      <w:r w:rsidRPr="00F354B9">
        <w:t xml:space="preserve"> муниципальной </w:t>
      </w:r>
      <w:r>
        <w:t>услуги</w:t>
      </w:r>
      <w:r w:rsidRPr="00F354B9">
        <w:t xml:space="preserve">, если основания отказа не предусмотрены </w:t>
      </w:r>
      <w:r>
        <w:t>настоящим административным регламентом</w:t>
      </w:r>
      <w:r w:rsidRPr="00F354B9">
        <w:t>, муниципальными правовыми актами;</w:t>
      </w:r>
    </w:p>
    <w:p w:rsidR="00F354B9" w:rsidRPr="00F354B9" w:rsidRDefault="00F354B9" w:rsidP="00F354B9">
      <w:pPr>
        <w:autoSpaceDE w:val="0"/>
        <w:autoSpaceDN w:val="0"/>
        <w:adjustRightInd w:val="0"/>
        <w:jc w:val="both"/>
      </w:pPr>
      <w:r w:rsidRPr="00F354B9">
        <w:t xml:space="preserve">6) затребования у заявителя платы за </w:t>
      </w:r>
      <w:r>
        <w:t>предоставление</w:t>
      </w:r>
      <w:r w:rsidRPr="00F354B9">
        <w:t xml:space="preserve"> муниципальной </w:t>
      </w:r>
      <w:r>
        <w:t>услуги</w:t>
      </w:r>
      <w:r w:rsidRPr="00F354B9">
        <w:t>;</w:t>
      </w:r>
    </w:p>
    <w:p w:rsidR="00F354B9" w:rsidRPr="00F354B9" w:rsidRDefault="00F354B9" w:rsidP="00F354B9">
      <w:pPr>
        <w:autoSpaceDE w:val="0"/>
        <w:autoSpaceDN w:val="0"/>
        <w:adjustRightInd w:val="0"/>
        <w:jc w:val="both"/>
      </w:pPr>
      <w:r w:rsidRPr="00F354B9">
        <w:t xml:space="preserve">7) отказа в исправлении допущенных опечаток и ошибок в выданных в процессе </w:t>
      </w:r>
      <w:r>
        <w:t xml:space="preserve">предоставления муниципальной услуги </w:t>
      </w:r>
      <w:r w:rsidRPr="00F354B9">
        <w:t>документах либо нарушения установленного срока таких исправлений</w:t>
      </w:r>
      <w:r>
        <w:t>.</w:t>
      </w:r>
    </w:p>
    <w:p w:rsidR="00F354B9" w:rsidRPr="00F354B9" w:rsidRDefault="00F354B9" w:rsidP="00F354B9">
      <w:pPr>
        <w:autoSpaceDE w:val="0"/>
        <w:autoSpaceDN w:val="0"/>
        <w:adjustRightInd w:val="0"/>
        <w:jc w:val="both"/>
      </w:pPr>
      <w:r w:rsidRPr="00F354B9">
        <w:t>8) в иных случаях нарушения его прав.</w:t>
      </w:r>
    </w:p>
    <w:p w:rsidR="00F354B9" w:rsidRPr="00F354B9" w:rsidRDefault="00F354B9" w:rsidP="00F354B9">
      <w:pPr>
        <w:autoSpaceDE w:val="0"/>
        <w:autoSpaceDN w:val="0"/>
        <w:adjustRightInd w:val="0"/>
        <w:jc w:val="both"/>
      </w:pPr>
    </w:p>
    <w:p w:rsidR="00F354B9" w:rsidRPr="00F354B9" w:rsidRDefault="00F354B9" w:rsidP="00F354B9">
      <w:pPr>
        <w:autoSpaceDE w:val="0"/>
        <w:autoSpaceDN w:val="0"/>
        <w:adjustRightInd w:val="0"/>
        <w:jc w:val="center"/>
        <w:rPr>
          <w:b/>
        </w:rPr>
      </w:pPr>
      <w:r w:rsidRPr="00F354B9">
        <w:rPr>
          <w:b/>
        </w:rPr>
        <w:t>Исчерпывающий перечень оснований для приостановления рассмотрения жалобы и случаев, в которых ответ на жалобу не дается</w:t>
      </w:r>
    </w:p>
    <w:p w:rsidR="00F354B9" w:rsidRPr="00F354B9" w:rsidRDefault="00F354B9" w:rsidP="00F354B9">
      <w:pPr>
        <w:autoSpaceDE w:val="0"/>
        <w:autoSpaceDN w:val="0"/>
        <w:adjustRightInd w:val="0"/>
        <w:jc w:val="both"/>
      </w:pPr>
    </w:p>
    <w:p w:rsidR="00F354B9" w:rsidRPr="00F354B9" w:rsidRDefault="00F354B9" w:rsidP="00F354B9">
      <w:pPr>
        <w:autoSpaceDE w:val="0"/>
        <w:autoSpaceDN w:val="0"/>
        <w:adjustRightInd w:val="0"/>
        <w:jc w:val="both"/>
      </w:pPr>
      <w:r w:rsidRPr="00F354B9">
        <w:t xml:space="preserve"> Оснований для приостановления рассмотрения жалобы законодательством Российской Федерации не предусмотрено.</w:t>
      </w:r>
    </w:p>
    <w:p w:rsidR="00F354B9" w:rsidRPr="00F354B9" w:rsidRDefault="00F354B9" w:rsidP="00F354B9">
      <w:pPr>
        <w:autoSpaceDE w:val="0"/>
        <w:autoSpaceDN w:val="0"/>
        <w:adjustRightInd w:val="0"/>
        <w:ind w:firstLine="708"/>
        <w:jc w:val="both"/>
      </w:pPr>
      <w:r w:rsidRPr="00F354B9">
        <w:t>В случае</w:t>
      </w:r>
      <w:proofErr w:type="gramStart"/>
      <w:r w:rsidRPr="00F354B9">
        <w:t>,</w:t>
      </w:r>
      <w:proofErr w:type="gramEnd"/>
      <w:r w:rsidRPr="00F354B9">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354B9" w:rsidRPr="00F354B9" w:rsidRDefault="00F354B9" w:rsidP="00F354B9">
      <w:pPr>
        <w:autoSpaceDE w:val="0"/>
        <w:autoSpaceDN w:val="0"/>
        <w:adjustRightInd w:val="0"/>
        <w:ind w:firstLine="708"/>
        <w:jc w:val="both"/>
      </w:pPr>
      <w:r w:rsidRPr="00F354B9">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354B9" w:rsidRPr="00F354B9" w:rsidRDefault="00F354B9" w:rsidP="00F354B9">
      <w:pPr>
        <w:autoSpaceDE w:val="0"/>
        <w:autoSpaceDN w:val="0"/>
        <w:adjustRightInd w:val="0"/>
        <w:ind w:firstLine="708"/>
        <w:jc w:val="both"/>
      </w:pPr>
      <w:r w:rsidRPr="00F354B9">
        <w:t>В случае</w:t>
      </w:r>
      <w:proofErr w:type="gramStart"/>
      <w:r w:rsidRPr="00F354B9">
        <w:t>,</w:t>
      </w:r>
      <w:proofErr w:type="gramEnd"/>
      <w:r w:rsidRPr="00F354B9">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354B9" w:rsidRPr="00F354B9" w:rsidRDefault="00F354B9" w:rsidP="00F354B9">
      <w:pPr>
        <w:autoSpaceDE w:val="0"/>
        <w:autoSpaceDN w:val="0"/>
        <w:adjustRightInd w:val="0"/>
        <w:ind w:firstLine="708"/>
        <w:jc w:val="both"/>
      </w:pPr>
      <w:r w:rsidRPr="00F354B9">
        <w:t>В случае</w:t>
      </w:r>
      <w:proofErr w:type="gramStart"/>
      <w:r w:rsidRPr="00F354B9">
        <w:t>,</w:t>
      </w:r>
      <w:proofErr w:type="gramEnd"/>
      <w:r w:rsidRPr="00F354B9">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354B9" w:rsidRPr="00F354B9" w:rsidRDefault="00F354B9" w:rsidP="00376E98">
      <w:pPr>
        <w:autoSpaceDE w:val="0"/>
        <w:autoSpaceDN w:val="0"/>
        <w:adjustRightInd w:val="0"/>
        <w:ind w:firstLine="708"/>
        <w:jc w:val="both"/>
      </w:pPr>
      <w:r w:rsidRPr="00F354B9">
        <w:t>В случае</w:t>
      </w:r>
      <w:proofErr w:type="gramStart"/>
      <w:r w:rsidRPr="00F354B9">
        <w:t>,</w:t>
      </w:r>
      <w:proofErr w:type="gramEnd"/>
      <w:r w:rsidRPr="00F354B9">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354B9" w:rsidRPr="00F354B9" w:rsidRDefault="00F354B9" w:rsidP="00376E98">
      <w:pPr>
        <w:autoSpaceDE w:val="0"/>
        <w:autoSpaceDN w:val="0"/>
        <w:adjustRightInd w:val="0"/>
        <w:ind w:firstLine="708"/>
        <w:jc w:val="both"/>
      </w:pPr>
      <w:proofErr w:type="gramStart"/>
      <w:r w:rsidRPr="00F354B9">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 59-ФЗ «О порядке рассмотрения обращений граждан Российской Федерации» на официальном сайте данного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w:t>
      </w:r>
      <w:proofErr w:type="gramEnd"/>
      <w:r w:rsidRPr="00F354B9">
        <w:t xml:space="preserve"> официального сайта в информационно-телекоммуникационной сети "Интернет", на котором размещен ответ на вопрос, поставленный в обращении, </w:t>
      </w:r>
      <w:r w:rsidRPr="00F354B9">
        <w:lastRenderedPageBreak/>
        <w:t>при этом обращение, содержащее обжалование судебного решения, не возвращается.</w:t>
      </w:r>
    </w:p>
    <w:p w:rsidR="00F354B9" w:rsidRPr="00F354B9" w:rsidRDefault="00F354B9" w:rsidP="00376E98">
      <w:pPr>
        <w:autoSpaceDE w:val="0"/>
        <w:autoSpaceDN w:val="0"/>
        <w:adjustRightInd w:val="0"/>
        <w:ind w:firstLine="708"/>
        <w:jc w:val="both"/>
      </w:pPr>
      <w:r w:rsidRPr="00F354B9">
        <w:t>В случае</w:t>
      </w:r>
      <w:proofErr w:type="gramStart"/>
      <w:r w:rsidRPr="00F354B9">
        <w:t>,</w:t>
      </w:r>
      <w:proofErr w:type="gramEnd"/>
      <w:r w:rsidRPr="00F354B9">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354B9" w:rsidRPr="00F354B9" w:rsidRDefault="00F354B9" w:rsidP="00376E98">
      <w:pPr>
        <w:autoSpaceDE w:val="0"/>
        <w:autoSpaceDN w:val="0"/>
        <w:adjustRightInd w:val="0"/>
        <w:ind w:firstLine="708"/>
        <w:jc w:val="both"/>
      </w:pPr>
      <w:r w:rsidRPr="00F354B9">
        <w:t>В случае</w:t>
      </w:r>
      <w:proofErr w:type="gramStart"/>
      <w:r w:rsidRPr="00F354B9">
        <w:t>,</w:t>
      </w:r>
      <w:proofErr w:type="gramEnd"/>
      <w:r w:rsidRPr="00F354B9">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354B9" w:rsidRPr="00F354B9" w:rsidRDefault="00F354B9" w:rsidP="00F354B9">
      <w:pPr>
        <w:autoSpaceDE w:val="0"/>
        <w:autoSpaceDN w:val="0"/>
        <w:adjustRightInd w:val="0"/>
        <w:jc w:val="both"/>
      </w:pPr>
    </w:p>
    <w:p w:rsidR="00F354B9" w:rsidRPr="00376E98" w:rsidRDefault="00F354B9" w:rsidP="00376E98">
      <w:pPr>
        <w:autoSpaceDE w:val="0"/>
        <w:autoSpaceDN w:val="0"/>
        <w:adjustRightInd w:val="0"/>
        <w:jc w:val="center"/>
        <w:rPr>
          <w:b/>
        </w:rPr>
      </w:pPr>
      <w:r w:rsidRPr="00376E98">
        <w:rPr>
          <w:b/>
        </w:rPr>
        <w:t>Основания для начала процедуры досудебного (внесудебного) обжалования</w:t>
      </w:r>
    </w:p>
    <w:p w:rsidR="00F354B9" w:rsidRPr="00F354B9" w:rsidRDefault="00F354B9" w:rsidP="00F354B9">
      <w:pPr>
        <w:autoSpaceDE w:val="0"/>
        <w:autoSpaceDN w:val="0"/>
        <w:adjustRightInd w:val="0"/>
        <w:jc w:val="both"/>
      </w:pPr>
    </w:p>
    <w:p w:rsidR="00F354B9" w:rsidRPr="00F354B9" w:rsidRDefault="00F354B9" w:rsidP="00F354B9">
      <w:pPr>
        <w:autoSpaceDE w:val="0"/>
        <w:autoSpaceDN w:val="0"/>
        <w:adjustRightInd w:val="0"/>
        <w:jc w:val="both"/>
      </w:pPr>
      <w:r w:rsidRPr="00F354B9">
        <w:t>5.4.1. Основанием для начала процедуры досудебного обжалования является письменная либо устная (на личном приеме) жалоба заявителя.</w:t>
      </w:r>
    </w:p>
    <w:p w:rsidR="00F354B9" w:rsidRPr="00F354B9" w:rsidRDefault="00F354B9" w:rsidP="00F354B9">
      <w:pPr>
        <w:autoSpaceDE w:val="0"/>
        <w:autoSpaceDN w:val="0"/>
        <w:adjustRightInd w:val="0"/>
        <w:jc w:val="both"/>
      </w:pPr>
      <w:r w:rsidRPr="00F354B9">
        <w:t xml:space="preserve">Жалоба подается в письменной форме на бумажном носителе или в электронной форме в орган муниципального </w:t>
      </w:r>
      <w:r w:rsidR="00376E98">
        <w:t>образования</w:t>
      </w:r>
      <w:r w:rsidRPr="00F354B9">
        <w:t>. Жалоба об обжаловании решения либо действия (бездействия) руко</w:t>
      </w:r>
      <w:r w:rsidR="00376E98">
        <w:t xml:space="preserve">водителя органа муниципального образования </w:t>
      </w:r>
      <w:r w:rsidRPr="00F354B9">
        <w:t>подается заместителю главы.</w:t>
      </w:r>
    </w:p>
    <w:p w:rsidR="00F354B9" w:rsidRPr="00F354B9" w:rsidRDefault="00F354B9" w:rsidP="00F354B9">
      <w:pPr>
        <w:autoSpaceDE w:val="0"/>
        <w:autoSpaceDN w:val="0"/>
        <w:adjustRightInd w:val="0"/>
        <w:jc w:val="both"/>
      </w:pPr>
      <w:r w:rsidRPr="00F354B9">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w:t>
      </w:r>
      <w:r w:rsidR="00376E98">
        <w:t>«Кошехабльское сельское поселение»</w:t>
      </w:r>
      <w:r w:rsidRPr="00F354B9">
        <w:t xml:space="preserve"> в информационно-телекоммуникационной сети «Интернет», Портала регионального Портала, а также может быть принята при личном приеме заявителя.</w:t>
      </w:r>
    </w:p>
    <w:p w:rsidR="00F354B9" w:rsidRPr="00376E98" w:rsidRDefault="00F354B9" w:rsidP="00F354B9">
      <w:pPr>
        <w:autoSpaceDE w:val="0"/>
        <w:autoSpaceDN w:val="0"/>
        <w:adjustRightInd w:val="0"/>
        <w:jc w:val="both"/>
        <w:rPr>
          <w:b/>
        </w:rPr>
      </w:pPr>
      <w:r w:rsidRPr="00376E98">
        <w:rPr>
          <w:b/>
        </w:rPr>
        <w:t>5.4.2. Жалоба должна содержать:</w:t>
      </w:r>
    </w:p>
    <w:p w:rsidR="00F354B9" w:rsidRPr="00F354B9" w:rsidRDefault="00F354B9" w:rsidP="00F354B9">
      <w:pPr>
        <w:autoSpaceDE w:val="0"/>
        <w:autoSpaceDN w:val="0"/>
        <w:adjustRightInd w:val="0"/>
        <w:jc w:val="both"/>
      </w:pPr>
      <w:r w:rsidRPr="00F354B9">
        <w:t xml:space="preserve">1) наименование органа муниципального </w:t>
      </w:r>
      <w:r w:rsidR="00376E98">
        <w:t>образования</w:t>
      </w:r>
      <w:r w:rsidRPr="00F354B9">
        <w:t>, должностного лица, решение и действия (бездействие) которых обжалуются;</w:t>
      </w:r>
    </w:p>
    <w:p w:rsidR="00F354B9" w:rsidRPr="00F354B9" w:rsidRDefault="00F354B9" w:rsidP="00F354B9">
      <w:pPr>
        <w:autoSpaceDE w:val="0"/>
        <w:autoSpaceDN w:val="0"/>
        <w:adjustRightInd w:val="0"/>
        <w:jc w:val="both"/>
      </w:pPr>
      <w:proofErr w:type="gramStart"/>
      <w:r w:rsidRPr="00F354B9">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4B9" w:rsidRPr="00F354B9" w:rsidRDefault="00F354B9" w:rsidP="00F354B9">
      <w:pPr>
        <w:autoSpaceDE w:val="0"/>
        <w:autoSpaceDN w:val="0"/>
        <w:adjustRightInd w:val="0"/>
        <w:jc w:val="both"/>
      </w:pPr>
      <w:r w:rsidRPr="00F354B9">
        <w:t xml:space="preserve">3) сведения об обжалуемых решениях и действиях (бездействии) органа муниципального </w:t>
      </w:r>
      <w:r w:rsidR="00376E98">
        <w:t>образования</w:t>
      </w:r>
      <w:r w:rsidRPr="00F354B9">
        <w:t xml:space="preserve"> и его должностных лиц;</w:t>
      </w:r>
    </w:p>
    <w:p w:rsidR="00F354B9" w:rsidRPr="00F354B9" w:rsidRDefault="00F354B9" w:rsidP="00F354B9">
      <w:pPr>
        <w:autoSpaceDE w:val="0"/>
        <w:autoSpaceDN w:val="0"/>
        <w:adjustRightInd w:val="0"/>
        <w:jc w:val="both"/>
      </w:pPr>
      <w:r w:rsidRPr="00F354B9">
        <w:t xml:space="preserve">4) доводы, на основании которых заявитель не согласен с решением и действиями (бездействием) органа муниципального </w:t>
      </w:r>
      <w:r w:rsidR="00376E98">
        <w:t>образования</w:t>
      </w:r>
      <w:r w:rsidRPr="00F354B9">
        <w:t xml:space="preserve"> и его должностных лиц. Заявителем могут быть представлены документы (при наличии), подтверждающие доводы заявителя, либо их копии.</w:t>
      </w:r>
    </w:p>
    <w:p w:rsidR="00F354B9" w:rsidRPr="00F354B9" w:rsidRDefault="00F354B9" w:rsidP="00F354B9">
      <w:pPr>
        <w:autoSpaceDE w:val="0"/>
        <w:autoSpaceDN w:val="0"/>
        <w:adjustRightInd w:val="0"/>
        <w:jc w:val="both"/>
      </w:pPr>
      <w:r w:rsidRPr="00F354B9">
        <w:t>5.4.3. Личный прием осуществляется в установленные дни приема.</w:t>
      </w:r>
    </w:p>
    <w:p w:rsidR="00F354B9" w:rsidRPr="00F354B9" w:rsidRDefault="00F354B9" w:rsidP="00F354B9">
      <w:pPr>
        <w:autoSpaceDE w:val="0"/>
        <w:autoSpaceDN w:val="0"/>
        <w:adjustRightInd w:val="0"/>
        <w:jc w:val="both"/>
      </w:pPr>
    </w:p>
    <w:p w:rsidR="00F354B9" w:rsidRPr="00376E98" w:rsidRDefault="00F354B9" w:rsidP="00376E98">
      <w:pPr>
        <w:autoSpaceDE w:val="0"/>
        <w:autoSpaceDN w:val="0"/>
        <w:adjustRightInd w:val="0"/>
        <w:jc w:val="center"/>
        <w:rPr>
          <w:b/>
        </w:rPr>
      </w:pPr>
      <w:r w:rsidRPr="00376E98">
        <w:rPr>
          <w:b/>
        </w:rPr>
        <w:t>Права заинтересованных лиц на получение информации и документов, необходимых для обоснования и рассмотрения жалобы</w:t>
      </w:r>
    </w:p>
    <w:p w:rsidR="00F354B9" w:rsidRPr="00F354B9" w:rsidRDefault="00F354B9" w:rsidP="00F354B9">
      <w:pPr>
        <w:autoSpaceDE w:val="0"/>
        <w:autoSpaceDN w:val="0"/>
        <w:adjustRightInd w:val="0"/>
        <w:jc w:val="both"/>
      </w:pPr>
    </w:p>
    <w:p w:rsidR="00F354B9" w:rsidRPr="00F354B9" w:rsidRDefault="00F354B9" w:rsidP="00F354B9">
      <w:pPr>
        <w:autoSpaceDE w:val="0"/>
        <w:autoSpaceDN w:val="0"/>
        <w:adjustRightInd w:val="0"/>
        <w:jc w:val="both"/>
      </w:pPr>
      <w:r w:rsidRPr="00F354B9">
        <w:t>Заявители имеют право на получение информации и документов, необходимых для обоснования и рассмотрения жалобы.</w:t>
      </w:r>
    </w:p>
    <w:p w:rsidR="00F354B9" w:rsidRPr="00F354B9" w:rsidRDefault="00F354B9" w:rsidP="00F354B9">
      <w:pPr>
        <w:autoSpaceDE w:val="0"/>
        <w:autoSpaceDN w:val="0"/>
        <w:adjustRightInd w:val="0"/>
        <w:jc w:val="both"/>
      </w:pPr>
      <w:r w:rsidRPr="00F354B9">
        <w:lastRenderedPageBreak/>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354B9" w:rsidRPr="00F354B9" w:rsidRDefault="00F354B9" w:rsidP="00F354B9">
      <w:pPr>
        <w:autoSpaceDE w:val="0"/>
        <w:autoSpaceDN w:val="0"/>
        <w:adjustRightInd w:val="0"/>
        <w:jc w:val="both"/>
      </w:pPr>
      <w:r w:rsidRPr="00F354B9">
        <w:tab/>
      </w:r>
    </w:p>
    <w:p w:rsidR="00F354B9" w:rsidRPr="00376E98" w:rsidRDefault="00F354B9" w:rsidP="00376E98">
      <w:pPr>
        <w:autoSpaceDE w:val="0"/>
        <w:autoSpaceDN w:val="0"/>
        <w:adjustRightInd w:val="0"/>
        <w:jc w:val="center"/>
        <w:rPr>
          <w:b/>
        </w:rPr>
      </w:pPr>
      <w:r w:rsidRPr="00376E98">
        <w:rPr>
          <w:b/>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F354B9" w:rsidRPr="00F354B9" w:rsidRDefault="00F354B9" w:rsidP="00F354B9">
      <w:pPr>
        <w:autoSpaceDE w:val="0"/>
        <w:autoSpaceDN w:val="0"/>
        <w:adjustRightInd w:val="0"/>
        <w:jc w:val="both"/>
      </w:pPr>
    </w:p>
    <w:p w:rsidR="00F354B9" w:rsidRPr="00F354B9" w:rsidRDefault="00F354B9" w:rsidP="00F354B9">
      <w:pPr>
        <w:autoSpaceDE w:val="0"/>
        <w:autoSpaceDN w:val="0"/>
        <w:adjustRightInd w:val="0"/>
        <w:jc w:val="both"/>
      </w:pPr>
      <w:r w:rsidRPr="00F354B9">
        <w:t xml:space="preserve">Жалоба заявителя на действия (бездействие) должностных лиц органа муниципального </w:t>
      </w:r>
      <w:r w:rsidR="00376E98">
        <w:t>образования</w:t>
      </w:r>
      <w:r w:rsidRPr="00F354B9">
        <w:t>, а также принимаемые ими решения при исполнении муниципальной функции может быть направлена главе МО «Кошехабльское сельское поселение» на действия специалиста администрации.</w:t>
      </w:r>
    </w:p>
    <w:p w:rsidR="00F354B9" w:rsidRPr="00F354B9" w:rsidRDefault="00F354B9" w:rsidP="00F354B9">
      <w:pPr>
        <w:autoSpaceDE w:val="0"/>
        <w:autoSpaceDN w:val="0"/>
        <w:adjustRightInd w:val="0"/>
        <w:jc w:val="both"/>
      </w:pPr>
    </w:p>
    <w:p w:rsidR="00F354B9" w:rsidRPr="00376E98" w:rsidRDefault="00F354B9" w:rsidP="00376E98">
      <w:pPr>
        <w:autoSpaceDE w:val="0"/>
        <w:autoSpaceDN w:val="0"/>
        <w:adjustRightInd w:val="0"/>
        <w:jc w:val="center"/>
        <w:rPr>
          <w:b/>
        </w:rPr>
      </w:pPr>
      <w:r w:rsidRPr="00376E98">
        <w:rPr>
          <w:b/>
        </w:rPr>
        <w:t>Сроки рассмотрения жалобы</w:t>
      </w:r>
    </w:p>
    <w:p w:rsidR="00F354B9" w:rsidRPr="00F354B9" w:rsidRDefault="00F354B9" w:rsidP="00F354B9">
      <w:pPr>
        <w:autoSpaceDE w:val="0"/>
        <w:autoSpaceDN w:val="0"/>
        <w:adjustRightInd w:val="0"/>
        <w:jc w:val="both"/>
      </w:pPr>
    </w:p>
    <w:p w:rsidR="00F354B9" w:rsidRPr="00F354B9" w:rsidRDefault="00F354B9" w:rsidP="00F354B9">
      <w:pPr>
        <w:autoSpaceDE w:val="0"/>
        <w:autoSpaceDN w:val="0"/>
        <w:adjustRightInd w:val="0"/>
        <w:jc w:val="both"/>
      </w:pPr>
      <w:r w:rsidRPr="00F354B9">
        <w:t xml:space="preserve">Жалоба на решения и действия (бездействие) органа муниципального </w:t>
      </w:r>
      <w:r w:rsidR="00376E98">
        <w:t>образования</w:t>
      </w:r>
      <w:r w:rsidRPr="00F354B9">
        <w:t xml:space="preserve"> и его должностных лиц в ходе </w:t>
      </w:r>
      <w:r w:rsidR="00376E98">
        <w:t>предоставления</w:t>
      </w:r>
      <w:r>
        <w:t xml:space="preserve"> муниципальной услуги </w:t>
      </w:r>
      <w:r w:rsidRPr="00F354B9">
        <w:t>подлежит рассмотрению в течение 30 дней со дня ее регистрации.</w:t>
      </w:r>
    </w:p>
    <w:p w:rsidR="00F354B9" w:rsidRPr="00F354B9" w:rsidRDefault="00F354B9" w:rsidP="00F354B9">
      <w:pPr>
        <w:autoSpaceDE w:val="0"/>
        <w:autoSpaceDN w:val="0"/>
        <w:adjustRightInd w:val="0"/>
        <w:jc w:val="both"/>
      </w:pPr>
    </w:p>
    <w:p w:rsidR="00F354B9" w:rsidRPr="00376E98" w:rsidRDefault="00F354B9" w:rsidP="00376E98">
      <w:pPr>
        <w:autoSpaceDE w:val="0"/>
        <w:autoSpaceDN w:val="0"/>
        <w:adjustRightInd w:val="0"/>
        <w:jc w:val="center"/>
        <w:rPr>
          <w:b/>
        </w:rPr>
      </w:pPr>
      <w:r w:rsidRPr="00376E98">
        <w:rPr>
          <w:b/>
        </w:rPr>
        <w:t>Результат жалобы применительно к каждой процедуре либо инстанции обжалования</w:t>
      </w:r>
    </w:p>
    <w:p w:rsidR="00F354B9" w:rsidRPr="00F354B9" w:rsidRDefault="00F354B9" w:rsidP="00F354B9">
      <w:pPr>
        <w:autoSpaceDE w:val="0"/>
        <w:autoSpaceDN w:val="0"/>
        <w:adjustRightInd w:val="0"/>
        <w:jc w:val="both"/>
      </w:pPr>
    </w:p>
    <w:p w:rsidR="00F354B9" w:rsidRPr="00F354B9" w:rsidRDefault="00F354B9" w:rsidP="00F354B9">
      <w:pPr>
        <w:autoSpaceDE w:val="0"/>
        <w:autoSpaceDN w:val="0"/>
        <w:adjustRightInd w:val="0"/>
        <w:jc w:val="both"/>
      </w:pPr>
      <w:r w:rsidRPr="00F354B9">
        <w:t>5.8.1. По результатам рассмотрения жалобы заявителя принимается одно из следующих решений:</w:t>
      </w:r>
    </w:p>
    <w:p w:rsidR="00F354B9" w:rsidRPr="00F354B9" w:rsidRDefault="00F354B9" w:rsidP="00F354B9">
      <w:pPr>
        <w:autoSpaceDE w:val="0"/>
        <w:autoSpaceDN w:val="0"/>
        <w:adjustRightInd w:val="0"/>
        <w:jc w:val="both"/>
      </w:pPr>
      <w:r w:rsidRPr="00F354B9">
        <w:t xml:space="preserve">- признать действия (бездействие) органа муниципального </w:t>
      </w:r>
      <w:r w:rsidR="00376E98">
        <w:t>образования</w:t>
      </w:r>
      <w:r w:rsidRPr="00F354B9">
        <w:t>, его должностного лица соответствующими настоящему Регламенту и отказать в удовлетворении жалобы;</w:t>
      </w:r>
    </w:p>
    <w:p w:rsidR="00F354B9" w:rsidRPr="00F354B9" w:rsidRDefault="00F354B9" w:rsidP="00F354B9">
      <w:pPr>
        <w:autoSpaceDE w:val="0"/>
        <w:autoSpaceDN w:val="0"/>
        <w:adjustRightInd w:val="0"/>
        <w:jc w:val="both"/>
      </w:pPr>
      <w:r w:rsidRPr="00F354B9">
        <w:t xml:space="preserve">- признать действия (бездействие) органа муниципального </w:t>
      </w:r>
      <w:r w:rsidR="00376E98">
        <w:t>образования</w:t>
      </w:r>
      <w:r w:rsidRPr="00F354B9">
        <w:t xml:space="preserve">,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sidRPr="00F354B9">
        <w:t>установления факта нарушения законодательства Российской Федерации применения дисциплинарного</w:t>
      </w:r>
      <w:proofErr w:type="gramEnd"/>
      <w:r w:rsidRPr="00F354B9">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F354B9" w:rsidRPr="00F354B9" w:rsidRDefault="00F354B9" w:rsidP="00F354B9">
      <w:pPr>
        <w:autoSpaceDE w:val="0"/>
        <w:autoSpaceDN w:val="0"/>
        <w:adjustRightInd w:val="0"/>
        <w:jc w:val="both"/>
      </w:pPr>
      <w:r w:rsidRPr="00F354B9">
        <w:t xml:space="preserve">5.8.2. В случае установления в ходе или по результатам </w:t>
      </w:r>
      <w:proofErr w:type="gramStart"/>
      <w:r w:rsidRPr="00F354B9">
        <w:t>рассмотрения жалобы признаков состава административного правонарушения</w:t>
      </w:r>
      <w:proofErr w:type="gramEnd"/>
      <w:r w:rsidRPr="00F354B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4B9" w:rsidRPr="00F354B9" w:rsidRDefault="00F354B9" w:rsidP="00F354B9">
      <w:pPr>
        <w:autoSpaceDE w:val="0"/>
        <w:autoSpaceDN w:val="0"/>
        <w:adjustRightInd w:val="0"/>
        <w:jc w:val="both"/>
      </w:pPr>
      <w:r w:rsidRPr="00F354B9">
        <w:t xml:space="preserve">5.8.3. Не позднее дня, следующего за днем принятия решения, указанного в пункте 5.8.1. </w:t>
      </w:r>
      <w:proofErr w:type="gramStart"/>
      <w:r w:rsidRPr="00F354B9">
        <w:t xml:space="preserve">Регламента, заявителю в письменной форме по почтовому адресу, указанному в обращении, поступившем в орган местного самоуправления или должностному лицу в письменной форме, в форме электронного документа по </w:t>
      </w:r>
      <w:r w:rsidRPr="00F354B9">
        <w:lastRenderedPageBreak/>
        <w:t>адресу электронной почты, указанному в обращении, поступившем в орган местного самоуправления или должностному лицу в форме электронного документа направляется мотивированный ответ о результатах рассмотрения жалобы.</w:t>
      </w:r>
      <w:proofErr w:type="gramEnd"/>
    </w:p>
    <w:p w:rsidR="00F354B9" w:rsidRPr="00F354B9" w:rsidRDefault="00F354B9" w:rsidP="00F354B9">
      <w:pPr>
        <w:autoSpaceDE w:val="0"/>
        <w:autoSpaceDN w:val="0"/>
        <w:adjustRightInd w:val="0"/>
        <w:jc w:val="both"/>
      </w:pPr>
      <w:r w:rsidRPr="00F354B9">
        <w:t>5.8.4. В случае отказа в удовлетворении жалобы заявителю разъясняется порядок обращения в суд.</w:t>
      </w:r>
    </w:p>
    <w:p w:rsidR="001D0F76" w:rsidRDefault="001D0F76" w:rsidP="00F354B9">
      <w:pPr>
        <w:autoSpaceDE w:val="0"/>
        <w:autoSpaceDN w:val="0"/>
        <w:adjustRightInd w:val="0"/>
        <w:jc w:val="center"/>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821AC5" w:rsidRDefault="00821AC5" w:rsidP="001D0F76">
      <w:pPr>
        <w:suppressAutoHyphens/>
        <w:autoSpaceDE w:val="0"/>
        <w:snapToGrid/>
        <w:spacing w:line="100" w:lineRule="atLeast"/>
        <w:jc w:val="both"/>
        <w:rPr>
          <w:rFonts w:ascii="Peterburg" w:hAnsi="Peterburg"/>
          <w:szCs w:val="20"/>
          <w:lang w:eastAsia="ar-SA"/>
        </w:rPr>
      </w:pPr>
    </w:p>
    <w:p w:rsidR="00821AC5" w:rsidRDefault="00821AC5" w:rsidP="001D0F76">
      <w:pPr>
        <w:suppressAutoHyphens/>
        <w:autoSpaceDE w:val="0"/>
        <w:snapToGrid/>
        <w:spacing w:line="100" w:lineRule="atLeast"/>
        <w:jc w:val="both"/>
        <w:rPr>
          <w:rFonts w:ascii="Peterburg" w:hAnsi="Peterburg"/>
          <w:szCs w:val="20"/>
          <w:lang w:eastAsia="ar-SA"/>
        </w:rPr>
      </w:pPr>
    </w:p>
    <w:p w:rsidR="00821AC5" w:rsidRDefault="00821AC5" w:rsidP="001D0F76">
      <w:pPr>
        <w:suppressAutoHyphens/>
        <w:autoSpaceDE w:val="0"/>
        <w:snapToGrid/>
        <w:spacing w:line="100" w:lineRule="atLeast"/>
        <w:jc w:val="both"/>
        <w:rPr>
          <w:rFonts w:ascii="Peterburg" w:hAnsi="Peterburg"/>
          <w:szCs w:val="20"/>
          <w:lang w:eastAsia="ar-SA"/>
        </w:rPr>
      </w:pPr>
    </w:p>
    <w:p w:rsidR="00821AC5" w:rsidRDefault="00821AC5" w:rsidP="001D0F76">
      <w:pPr>
        <w:suppressAutoHyphens/>
        <w:autoSpaceDE w:val="0"/>
        <w:snapToGrid/>
        <w:spacing w:line="100" w:lineRule="atLeast"/>
        <w:jc w:val="both"/>
        <w:rPr>
          <w:rFonts w:ascii="Peterburg" w:hAnsi="Peterburg"/>
          <w:szCs w:val="20"/>
          <w:lang w:eastAsia="ar-SA"/>
        </w:rPr>
      </w:pPr>
    </w:p>
    <w:p w:rsidR="00821AC5" w:rsidRDefault="00821AC5" w:rsidP="001D0F76">
      <w:pPr>
        <w:suppressAutoHyphens/>
        <w:autoSpaceDE w:val="0"/>
        <w:snapToGrid/>
        <w:spacing w:line="100" w:lineRule="atLeast"/>
        <w:jc w:val="both"/>
        <w:rPr>
          <w:rFonts w:ascii="Peterburg" w:hAnsi="Peterburg"/>
          <w:szCs w:val="20"/>
          <w:lang w:eastAsia="ar-SA"/>
        </w:rPr>
      </w:pPr>
    </w:p>
    <w:p w:rsidR="00821AC5" w:rsidRDefault="00821AC5" w:rsidP="001D0F76">
      <w:pPr>
        <w:suppressAutoHyphens/>
        <w:autoSpaceDE w:val="0"/>
        <w:snapToGrid/>
        <w:spacing w:line="100" w:lineRule="atLeast"/>
        <w:jc w:val="both"/>
        <w:rPr>
          <w:rFonts w:ascii="Peterburg" w:hAnsi="Peterburg"/>
          <w:szCs w:val="20"/>
          <w:lang w:eastAsia="ar-SA"/>
        </w:rPr>
      </w:pPr>
    </w:p>
    <w:p w:rsidR="00821AC5" w:rsidRDefault="00821AC5" w:rsidP="001D0F76">
      <w:pPr>
        <w:suppressAutoHyphens/>
        <w:autoSpaceDE w:val="0"/>
        <w:snapToGrid/>
        <w:spacing w:line="100" w:lineRule="atLeast"/>
        <w:jc w:val="both"/>
        <w:rPr>
          <w:rFonts w:ascii="Peterburg" w:hAnsi="Peterburg"/>
          <w:szCs w:val="20"/>
          <w:lang w:eastAsia="ar-SA"/>
        </w:rPr>
      </w:pPr>
    </w:p>
    <w:p w:rsidR="00821AC5" w:rsidRDefault="00821AC5" w:rsidP="001D0F76">
      <w:pPr>
        <w:suppressAutoHyphens/>
        <w:autoSpaceDE w:val="0"/>
        <w:snapToGrid/>
        <w:spacing w:line="100" w:lineRule="atLeast"/>
        <w:jc w:val="both"/>
        <w:rPr>
          <w:rFonts w:ascii="Peterburg" w:hAnsi="Peterburg"/>
          <w:szCs w:val="20"/>
          <w:lang w:eastAsia="ar-SA"/>
        </w:rPr>
      </w:pPr>
    </w:p>
    <w:p w:rsidR="00821AC5" w:rsidRDefault="00821AC5" w:rsidP="001D0F76">
      <w:pPr>
        <w:suppressAutoHyphens/>
        <w:autoSpaceDE w:val="0"/>
        <w:snapToGrid/>
        <w:spacing w:line="100" w:lineRule="atLeast"/>
        <w:jc w:val="both"/>
        <w:rPr>
          <w:rFonts w:ascii="Peterburg" w:hAnsi="Peterburg"/>
          <w:szCs w:val="20"/>
          <w:lang w:eastAsia="ar-SA"/>
        </w:rPr>
      </w:pPr>
    </w:p>
    <w:p w:rsidR="00821AC5" w:rsidRDefault="00821AC5" w:rsidP="001D0F76">
      <w:pPr>
        <w:suppressAutoHyphens/>
        <w:autoSpaceDE w:val="0"/>
        <w:snapToGrid/>
        <w:spacing w:line="100" w:lineRule="atLeast"/>
        <w:jc w:val="both"/>
        <w:rPr>
          <w:rFonts w:ascii="Peterburg" w:hAnsi="Peterburg"/>
          <w:szCs w:val="20"/>
          <w:lang w:eastAsia="ar-SA"/>
        </w:rPr>
      </w:pPr>
    </w:p>
    <w:p w:rsidR="00821AC5" w:rsidRDefault="00821AC5" w:rsidP="001D0F76">
      <w:pPr>
        <w:suppressAutoHyphens/>
        <w:autoSpaceDE w:val="0"/>
        <w:snapToGrid/>
        <w:spacing w:line="100" w:lineRule="atLeast"/>
        <w:jc w:val="both"/>
        <w:rPr>
          <w:rFonts w:ascii="Peterburg" w:hAnsi="Peterburg"/>
          <w:szCs w:val="20"/>
          <w:lang w:eastAsia="ar-SA"/>
        </w:rPr>
      </w:pPr>
    </w:p>
    <w:p w:rsidR="00821AC5" w:rsidRDefault="00821AC5" w:rsidP="001D0F76">
      <w:pPr>
        <w:suppressAutoHyphens/>
        <w:autoSpaceDE w:val="0"/>
        <w:snapToGrid/>
        <w:spacing w:line="100" w:lineRule="atLeast"/>
        <w:jc w:val="both"/>
        <w:rPr>
          <w:rFonts w:ascii="Peterburg" w:hAnsi="Peterburg"/>
          <w:szCs w:val="20"/>
          <w:lang w:eastAsia="ar-SA"/>
        </w:rPr>
      </w:pPr>
    </w:p>
    <w:p w:rsidR="00821AC5" w:rsidRDefault="00821AC5" w:rsidP="001D0F76">
      <w:pPr>
        <w:suppressAutoHyphens/>
        <w:autoSpaceDE w:val="0"/>
        <w:snapToGrid/>
        <w:spacing w:line="100" w:lineRule="atLeast"/>
        <w:jc w:val="both"/>
        <w:rPr>
          <w:rFonts w:ascii="Peterburg" w:hAnsi="Peterburg"/>
          <w:szCs w:val="20"/>
          <w:lang w:eastAsia="ar-SA"/>
        </w:rPr>
      </w:pPr>
    </w:p>
    <w:p w:rsidR="00821AC5" w:rsidRDefault="00821AC5"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Default="0041230F" w:rsidP="001D0F76">
      <w:pPr>
        <w:suppressAutoHyphens/>
        <w:autoSpaceDE w:val="0"/>
        <w:snapToGrid/>
        <w:spacing w:line="100" w:lineRule="atLeast"/>
        <w:jc w:val="both"/>
        <w:rPr>
          <w:rFonts w:ascii="Peterburg" w:hAnsi="Peterburg"/>
          <w:szCs w:val="20"/>
          <w:lang w:eastAsia="ar-SA"/>
        </w:rPr>
      </w:pPr>
    </w:p>
    <w:p w:rsidR="0041230F" w:rsidRPr="001D0F76" w:rsidRDefault="0041230F"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 w:val="24"/>
          <w:szCs w:val="24"/>
          <w:lang w:eastAsia="ar-SA"/>
        </w:rPr>
      </w:pPr>
      <w:r w:rsidRPr="001D0F76">
        <w:rPr>
          <w:sz w:val="24"/>
          <w:szCs w:val="24"/>
          <w:lang w:eastAsia="ar-SA"/>
        </w:rPr>
        <w:lastRenderedPageBreak/>
        <w:t>Приложение № 1</w:t>
      </w:r>
    </w:p>
    <w:p w:rsidR="0085547C" w:rsidRDefault="001D0F76" w:rsidP="001D0F76">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к административному регламенту </w:t>
      </w:r>
      <w:proofErr w:type="gramStart"/>
      <w:r w:rsidRPr="001D0F76">
        <w:rPr>
          <w:sz w:val="24"/>
          <w:szCs w:val="24"/>
          <w:lang w:eastAsia="ar-SA"/>
        </w:rPr>
        <w:t>по</w:t>
      </w:r>
      <w:proofErr w:type="gramEnd"/>
      <w:r w:rsidRPr="001D0F76">
        <w:rPr>
          <w:sz w:val="24"/>
          <w:szCs w:val="24"/>
          <w:lang w:eastAsia="ar-SA"/>
        </w:rPr>
        <w:t xml:space="preserve"> </w:t>
      </w:r>
    </w:p>
    <w:p w:rsidR="0085547C" w:rsidRDefault="001D0F76" w:rsidP="001D0F76">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предоставлению муниципальной услуги </w:t>
      </w:r>
    </w:p>
    <w:p w:rsidR="0085547C" w:rsidRDefault="001D0F76" w:rsidP="001D0F76">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«Оказание адресной</w:t>
      </w:r>
      <w:r w:rsidR="00AE173A">
        <w:rPr>
          <w:sz w:val="24"/>
          <w:szCs w:val="24"/>
          <w:lang w:eastAsia="ar-SA"/>
        </w:rPr>
        <w:t>,</w:t>
      </w:r>
      <w:r w:rsidR="0085547C">
        <w:rPr>
          <w:sz w:val="24"/>
          <w:szCs w:val="24"/>
          <w:lang w:eastAsia="ar-SA"/>
        </w:rPr>
        <w:t xml:space="preserve"> </w:t>
      </w:r>
      <w:r w:rsidR="00AE173A">
        <w:rPr>
          <w:sz w:val="24"/>
          <w:szCs w:val="24"/>
          <w:lang w:eastAsia="ar-SA"/>
        </w:rPr>
        <w:t xml:space="preserve">единовременной материальной </w:t>
      </w:r>
      <w:r w:rsidRPr="001D0F76">
        <w:rPr>
          <w:sz w:val="24"/>
          <w:szCs w:val="24"/>
          <w:lang w:eastAsia="ar-SA"/>
        </w:rPr>
        <w:t>помощи</w:t>
      </w:r>
    </w:p>
    <w:p w:rsidR="001D0F76" w:rsidRPr="001D0F76" w:rsidRDefault="001D0F76" w:rsidP="001D0F76">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 отдельным категориям граждан,</w:t>
      </w:r>
    </w:p>
    <w:p w:rsidR="001D0F76" w:rsidRPr="001D0F76" w:rsidRDefault="001D0F76" w:rsidP="001D0F76">
      <w:pPr>
        <w:suppressAutoHyphens/>
        <w:snapToGrid/>
        <w:jc w:val="right"/>
        <w:rPr>
          <w:sz w:val="24"/>
          <w:szCs w:val="24"/>
          <w:lang w:eastAsia="ar-SA"/>
        </w:rPr>
      </w:pPr>
      <w:proofErr w:type="gramStart"/>
      <w:r w:rsidRPr="001D0F76">
        <w:rPr>
          <w:sz w:val="24"/>
          <w:szCs w:val="24"/>
          <w:lang w:eastAsia="ar-SA"/>
        </w:rPr>
        <w:t>проживающим</w:t>
      </w:r>
      <w:proofErr w:type="gramEnd"/>
      <w:r w:rsidRPr="001D0F76">
        <w:rPr>
          <w:sz w:val="24"/>
          <w:szCs w:val="24"/>
          <w:lang w:eastAsia="ar-SA"/>
        </w:rPr>
        <w:t xml:space="preserve"> на территории </w:t>
      </w:r>
    </w:p>
    <w:p w:rsidR="001D0F76" w:rsidRPr="001D0F76" w:rsidRDefault="001D0F76" w:rsidP="001D0F76">
      <w:pPr>
        <w:suppressAutoHyphens/>
        <w:snapToGrid/>
        <w:jc w:val="right"/>
        <w:rPr>
          <w:sz w:val="24"/>
          <w:szCs w:val="24"/>
          <w:lang w:eastAsia="ar-SA"/>
        </w:rPr>
      </w:pPr>
      <w:r w:rsidRPr="001D0F76">
        <w:rPr>
          <w:sz w:val="24"/>
          <w:szCs w:val="24"/>
          <w:lang w:eastAsia="ar-SA"/>
        </w:rPr>
        <w:t>муниципального образования</w:t>
      </w:r>
    </w:p>
    <w:p w:rsidR="001D0F76" w:rsidRPr="001D0F76" w:rsidRDefault="001D0F76" w:rsidP="001D0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 w:val="24"/>
          <w:szCs w:val="24"/>
          <w:lang w:eastAsia="ar-SA"/>
        </w:rPr>
      </w:pPr>
      <w:r w:rsidRPr="001D0F76">
        <w:rPr>
          <w:sz w:val="24"/>
          <w:szCs w:val="24"/>
          <w:lang w:eastAsia="ar-SA"/>
        </w:rPr>
        <w:t>«</w:t>
      </w:r>
      <w:r w:rsidR="0085547C">
        <w:rPr>
          <w:sz w:val="24"/>
          <w:szCs w:val="24"/>
          <w:lang w:eastAsia="ar-SA"/>
        </w:rPr>
        <w:t>Кошехабльское</w:t>
      </w:r>
      <w:r w:rsidRPr="001D0F76">
        <w:rPr>
          <w:sz w:val="24"/>
          <w:szCs w:val="24"/>
          <w:lang w:eastAsia="ar-SA"/>
        </w:rPr>
        <w:t xml:space="preserve"> сельское поселение</w:t>
      </w:r>
    </w:p>
    <w:p w:rsidR="001D0F76" w:rsidRPr="001D0F76" w:rsidRDefault="001D0F76" w:rsidP="001D0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Cs w:val="20"/>
          <w:lang w:eastAsia="ar-SA"/>
        </w:rPr>
      </w:pPr>
    </w:p>
    <w:p w:rsidR="001D0F76" w:rsidRPr="001D0F76" w:rsidRDefault="001D0F76" w:rsidP="001D0F76">
      <w:pPr>
        <w:suppressAutoHyphens/>
        <w:autoSpaceDE w:val="0"/>
        <w:snapToGrid/>
        <w:jc w:val="center"/>
        <w:rPr>
          <w:rFonts w:ascii="Arial" w:eastAsia="Arial" w:hAnsi="Arial"/>
          <w:b/>
          <w:bCs/>
          <w:kern w:val="1"/>
          <w:sz w:val="24"/>
          <w:szCs w:val="24"/>
          <w:lang w:eastAsia="ar-SA"/>
        </w:rPr>
      </w:pPr>
      <w:r w:rsidRPr="001D0F76">
        <w:rPr>
          <w:rFonts w:ascii="Arial" w:eastAsia="Arial" w:hAnsi="Arial"/>
          <w:b/>
          <w:bCs/>
          <w:kern w:val="1"/>
          <w:sz w:val="24"/>
          <w:szCs w:val="24"/>
          <w:lang w:eastAsia="ar-SA"/>
        </w:rPr>
        <w:t>БЛОК-СХЕМА</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jc w:val="center"/>
        <w:rPr>
          <w:rFonts w:eastAsia="Arial"/>
          <w:kern w:val="1"/>
          <w:sz w:val="24"/>
          <w:szCs w:val="24"/>
          <w:lang w:eastAsia="ar-SA"/>
        </w:rPr>
      </w:pPr>
      <w:r w:rsidRPr="001D0F76">
        <w:rPr>
          <w:rFonts w:eastAsia="Arial"/>
          <w:kern w:val="1"/>
          <w:sz w:val="24"/>
          <w:szCs w:val="24"/>
          <w:lang w:eastAsia="ar-SA"/>
        </w:rPr>
        <w:t>ПРЕДОСТАВЛЕНИЯ МУНИЦИПАЛЬНОЙ УСЛУГИ</w:t>
      </w: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59264" behindDoc="0" locked="0" layoutInCell="1" allowOverlap="1">
                <wp:simplePos x="0" y="0"/>
                <wp:positionH relativeFrom="column">
                  <wp:posOffset>615950</wp:posOffset>
                </wp:positionH>
                <wp:positionV relativeFrom="paragraph">
                  <wp:posOffset>48260</wp:posOffset>
                </wp:positionV>
                <wp:extent cx="4601845" cy="262890"/>
                <wp:effectExtent l="12065" t="10160" r="5715" b="127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26289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Прием документов на оказание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48.5pt;margin-top:3.8pt;width:362.3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" filled="f" strokeweight=".26mm">
                <v:stroke joinstyle="round"/>
                <v:textbox inset="0,0,0,0">
                  <w:txbxContent>
                    <w:p w:rsidR="00955966" w:rsidRDefault="00955966" w:rsidP="001D0F76">
                      <w:pPr>
                        <w:jc w:val="center"/>
                      </w:pPr>
                      <w:r>
                        <w:t>Прием документов на оказание муниципальной услуги</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0288" behindDoc="0" locked="0" layoutInCell="1" allowOverlap="1">
                <wp:simplePos x="0" y="0"/>
                <wp:positionH relativeFrom="column">
                  <wp:posOffset>568325</wp:posOffset>
                </wp:positionH>
                <wp:positionV relativeFrom="paragraph">
                  <wp:posOffset>54610</wp:posOffset>
                </wp:positionV>
                <wp:extent cx="4768850" cy="292735"/>
                <wp:effectExtent l="12065" t="5080" r="10160" b="69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29273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Регистрация заявления в журнале регистрации заявлений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44.75pt;margin-top:4.3pt;width:375.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" filled="f" strokeweight=".26mm">
                <v:stroke joinstyle="round"/>
                <v:textbox inset="0,0,0,0">
                  <w:txbxContent>
                    <w:p w:rsidR="00955966" w:rsidRDefault="00955966" w:rsidP="001D0F76">
                      <w:pPr>
                        <w:jc w:val="center"/>
                      </w:pPr>
                      <w:r>
                        <w:t>Регистрация заявления в журнале регистрации заявлений</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2336" behindDoc="0" locked="0" layoutInCell="1" allowOverlap="1">
                <wp:simplePos x="0" y="0"/>
                <wp:positionH relativeFrom="column">
                  <wp:posOffset>1799590</wp:posOffset>
                </wp:positionH>
                <wp:positionV relativeFrom="paragraph">
                  <wp:posOffset>66040</wp:posOffset>
                </wp:positionV>
                <wp:extent cx="2161540" cy="287655"/>
                <wp:effectExtent l="5080" t="5080" r="5080" b="1206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876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Формирование дела заявителя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141.7pt;margin-top:5.2pt;width:170.2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" filled="f" strokeweight=".26mm">
                <v:stroke joinstyle="round"/>
                <v:textbox inset="0,0,0,0">
                  <w:txbxContent>
                    <w:p w:rsidR="00955966" w:rsidRDefault="00955966" w:rsidP="001D0F76">
                      <w:pPr>
                        <w:jc w:val="center"/>
                      </w:pPr>
                      <w:r>
                        <w:t>Формирование дела заявителя</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3360" behindDoc="0" locked="0" layoutInCell="1" allowOverlap="1">
                <wp:simplePos x="0" y="0"/>
                <wp:positionH relativeFrom="column">
                  <wp:posOffset>943610</wp:posOffset>
                </wp:positionH>
                <wp:positionV relativeFrom="paragraph">
                  <wp:posOffset>144780</wp:posOffset>
                </wp:positionV>
                <wp:extent cx="4595495" cy="477520"/>
                <wp:effectExtent l="6350" t="8255" r="825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47752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 xml:space="preserve">Рассмотрение документов для установления права </w:t>
                            </w:r>
                            <w:proofErr w:type="gramStart"/>
                            <w:r>
                              <w:t>на</w:t>
                            </w:r>
                            <w:proofErr w:type="gramEnd"/>
                            <w:r>
                              <w:t xml:space="preserve"> </w:t>
                            </w:r>
                          </w:p>
                          <w:p w:rsidR="00955966" w:rsidRDefault="00955966" w:rsidP="001D0F76">
                            <w:pPr>
                              <w:jc w:val="center"/>
                            </w:pPr>
                            <w:r>
                              <w:t>муниципальную услугу</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74.3pt;margin-top:11.4pt;width:361.85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" filled="f" strokeweight=".26mm">
                <v:stroke joinstyle="round"/>
                <v:textbox inset="0,0,0,0">
                  <w:txbxContent>
                    <w:p w:rsidR="00955966" w:rsidRDefault="00955966" w:rsidP="001D0F76">
                      <w:pPr>
                        <w:jc w:val="center"/>
                      </w:pPr>
                      <w:r>
                        <w:t xml:space="preserve">Рассмотрение документов для установления права </w:t>
                      </w:r>
                      <w:proofErr w:type="gramStart"/>
                      <w:r>
                        <w:t>на</w:t>
                      </w:r>
                      <w:proofErr w:type="gramEnd"/>
                      <w:r>
                        <w:t xml:space="preserve"> </w:t>
                      </w:r>
                    </w:p>
                    <w:p w:rsidR="00955966" w:rsidRDefault="00955966" w:rsidP="001D0F76">
                      <w:pPr>
                        <w:jc w:val="center"/>
                      </w:pPr>
                      <w:r>
                        <w:t>муниципальную услугу</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1312" behindDoc="0" locked="0" layoutInCell="1" allowOverlap="1" wp14:anchorId="066EBBAB" wp14:editId="61223EB3">
                <wp:simplePos x="0" y="0"/>
                <wp:positionH relativeFrom="column">
                  <wp:posOffset>441960</wp:posOffset>
                </wp:positionH>
                <wp:positionV relativeFrom="paragraph">
                  <wp:posOffset>8255</wp:posOffset>
                </wp:positionV>
                <wp:extent cx="5848350" cy="267970"/>
                <wp:effectExtent l="0" t="0" r="19050" b="1778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6797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1. заявитель относится к категории граждан, указанных в регламенте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left:0;text-align:left;margin-left:34.8pt;margin-top:.65pt;width:460.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" filled="f" strokeweight=".26mm">
                <v:stroke joinstyle="round"/>
                <v:textbox inset="0,0,0,0">
                  <w:txbxContent>
                    <w:p w:rsidR="00955966" w:rsidRDefault="00955966" w:rsidP="001D0F76">
                      <w:pPr>
                        <w:jc w:val="center"/>
                      </w:pPr>
                      <w:r>
                        <w:t>1. заявитель относится к категории граждан, указанных в регламенте</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4384" behindDoc="0" locked="0" layoutInCell="1" allowOverlap="1">
                <wp:simplePos x="0" y="0"/>
                <wp:positionH relativeFrom="column">
                  <wp:posOffset>907415</wp:posOffset>
                </wp:positionH>
                <wp:positionV relativeFrom="paragraph">
                  <wp:posOffset>4445</wp:posOffset>
                </wp:positionV>
                <wp:extent cx="3887470" cy="226695"/>
                <wp:effectExtent l="8255" t="5080" r="9525" b="63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22669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2. Предоставлены все необходимые документы?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71.45pt;margin-top:.35pt;width:306.1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" filled="f" strokeweight=".26mm">
                <v:stroke joinstyle="round"/>
                <v:textbox inset="0,0,0,0">
                  <w:txbxContent>
                    <w:p w:rsidR="00955966" w:rsidRDefault="00955966" w:rsidP="001D0F76">
                      <w:pPr>
                        <w:jc w:val="center"/>
                      </w:pPr>
                      <w:r>
                        <w:t>2. Предоставлены все необходимые документы?</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5408" behindDoc="0" locked="0" layoutInCell="1" allowOverlap="1">
                <wp:simplePos x="0" y="0"/>
                <wp:positionH relativeFrom="column">
                  <wp:posOffset>514350</wp:posOffset>
                </wp:positionH>
                <wp:positionV relativeFrom="paragraph">
                  <wp:posOffset>130810</wp:posOffset>
                </wp:positionV>
                <wp:extent cx="4768850" cy="229235"/>
                <wp:effectExtent l="5715" t="11430" r="6985" b="698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22923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3. Нет оснований для отказа в предоставлении муниципальной услуге?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left:0;text-align:left;margin-left:40.5pt;margin-top:10.3pt;width:375.5pt;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" filled="f" strokeweight=".26mm">
                <v:stroke joinstyle="round"/>
                <v:textbox inset="0,0,0,0">
                  <w:txbxContent>
                    <w:p w:rsidR="00955966" w:rsidRDefault="00955966" w:rsidP="001D0F76">
                      <w:pPr>
                        <w:jc w:val="center"/>
                      </w:pPr>
                      <w:r>
                        <w:t>3. Нет оснований для отказа в предоставлении муниципальной услуге?</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7456" behindDoc="0" locked="0" layoutInCell="1" allowOverlap="1">
                <wp:simplePos x="0" y="0"/>
                <wp:positionH relativeFrom="column">
                  <wp:posOffset>19685</wp:posOffset>
                </wp:positionH>
                <wp:positionV relativeFrom="paragraph">
                  <wp:posOffset>162560</wp:posOffset>
                </wp:positionV>
                <wp:extent cx="2476500" cy="464185"/>
                <wp:effectExtent l="6350" t="12700" r="12700" b="88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64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Проект решения о предоставлении</w:t>
                            </w:r>
                          </w:p>
                          <w:p w:rsidR="00955966" w:rsidRDefault="00955966" w:rsidP="001D0F76">
                            <w:pPr>
                              <w:jc w:val="center"/>
                            </w:pPr>
                            <w:r>
                              <w:t xml:space="preserve">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left:0;text-align:left;margin-left:1.55pt;margin-top:12.8pt;width:195pt;height:3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" filled="f" strokeweight=".26mm">
                <v:stroke joinstyle="round"/>
                <v:textbox inset="0,0,0,0">
                  <w:txbxContent>
                    <w:p w:rsidR="00955966" w:rsidRDefault="00955966" w:rsidP="001D0F76">
                      <w:pPr>
                        <w:jc w:val="center"/>
                      </w:pPr>
                      <w:r>
                        <w:t>Проект решения о предоставлении</w:t>
                      </w:r>
                    </w:p>
                    <w:p w:rsidR="00955966" w:rsidRDefault="00955966" w:rsidP="001D0F76">
                      <w:pPr>
                        <w:jc w:val="center"/>
                      </w:pPr>
                      <w:r>
                        <w:t xml:space="preserve"> муниципальной услуги</w:t>
                      </w:r>
                    </w:p>
                  </w:txbxContent>
                </v:textbox>
              </v:shape>
            </w:pict>
          </mc:Fallback>
        </mc:AlternateContent>
      </w:r>
      <w:r>
        <w:rPr>
          <w:rFonts w:ascii="Courier New" w:eastAsia="Arial" w:hAnsi="Courier New" w:cs="Courier New"/>
          <w:noProof/>
          <w:kern w:val="1"/>
          <w:sz w:val="20"/>
          <w:szCs w:val="20"/>
        </w:rPr>
        <mc:AlternateContent>
          <mc:Choice Requires="wps">
            <w:drawing>
              <wp:anchor distT="0" distB="0" distL="114300" distR="114300" simplePos="0" relativeHeight="251669504" behindDoc="0" locked="0" layoutInCell="1" allowOverlap="1">
                <wp:simplePos x="0" y="0"/>
                <wp:positionH relativeFrom="column">
                  <wp:posOffset>3193415</wp:posOffset>
                </wp:positionH>
                <wp:positionV relativeFrom="paragraph">
                  <wp:posOffset>157480</wp:posOffset>
                </wp:positionV>
                <wp:extent cx="2881630" cy="464185"/>
                <wp:effectExtent l="8255" t="7620" r="5715" b="139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464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 xml:space="preserve">Проект решения об отказе </w:t>
                            </w:r>
                          </w:p>
                          <w:p w:rsidR="00955966" w:rsidRDefault="00955966" w:rsidP="001D0F76">
                            <w:pPr>
                              <w:jc w:val="center"/>
                            </w:pPr>
                            <w:r>
                              <w:t>в предоставлении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251.45pt;margin-top:12.4pt;width:226.9pt;height:3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" filled="f" strokeweight=".26mm">
                <v:stroke joinstyle="round"/>
                <v:textbox inset="0,0,0,0">
                  <w:txbxContent>
                    <w:p w:rsidR="00955966" w:rsidRDefault="00955966" w:rsidP="001D0F76">
                      <w:pPr>
                        <w:jc w:val="center"/>
                      </w:pPr>
                      <w:r>
                        <w:t xml:space="preserve">Проект решения об отказе </w:t>
                      </w:r>
                    </w:p>
                    <w:p w:rsidR="00955966" w:rsidRDefault="00955966" w:rsidP="001D0F76">
                      <w:pPr>
                        <w:jc w:val="center"/>
                      </w:pPr>
                      <w:r>
                        <w:t>в предоставлении муниципальной услуги</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8480" behindDoc="0" locked="0" layoutInCell="1" allowOverlap="1">
                <wp:simplePos x="0" y="0"/>
                <wp:positionH relativeFrom="column">
                  <wp:posOffset>92075</wp:posOffset>
                </wp:positionH>
                <wp:positionV relativeFrom="paragraph">
                  <wp:posOffset>10795</wp:posOffset>
                </wp:positionV>
                <wp:extent cx="5881370" cy="481965"/>
                <wp:effectExtent l="12065" t="9525" r="12065"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48196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 xml:space="preserve">Принятие решения о предоставлении либо об отказе в предоставлении </w:t>
                            </w:r>
                          </w:p>
                          <w:p w:rsidR="00955966" w:rsidRDefault="00955966" w:rsidP="001D0F76">
                            <w:pPr>
                              <w:jc w:val="center"/>
                            </w:pPr>
                            <w:r>
                              <w:t>муниципальной услуги Комиссией по оказанию материальной (адресной) помощи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left:0;text-align:left;margin-left:7.25pt;margin-top:.85pt;width:463.1pt;height:3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" filled="f" strokeweight=".26mm">
                <v:stroke joinstyle="round"/>
                <v:textbox inset="0,0,0,0">
                  <w:txbxContent>
                    <w:p w:rsidR="00955966" w:rsidRDefault="00955966" w:rsidP="001D0F76">
                      <w:pPr>
                        <w:jc w:val="center"/>
                      </w:pPr>
                      <w:r>
                        <w:t xml:space="preserve">Принятие решения о предоставлении либо об отказе в предоставлении </w:t>
                      </w:r>
                    </w:p>
                    <w:p w:rsidR="00955966" w:rsidRDefault="00955966" w:rsidP="001D0F76">
                      <w:pPr>
                        <w:jc w:val="center"/>
                      </w:pPr>
                      <w:r>
                        <w:t>муниципальной услуги Комиссией по оказанию материальной (адресной) помощи</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6432" behindDoc="0" locked="0" layoutInCell="1" allowOverlap="1">
                <wp:simplePos x="0" y="0"/>
                <wp:positionH relativeFrom="column">
                  <wp:posOffset>819150</wp:posOffset>
                </wp:positionH>
                <wp:positionV relativeFrom="paragraph">
                  <wp:posOffset>53975</wp:posOffset>
                </wp:positionV>
                <wp:extent cx="814705" cy="285750"/>
                <wp:effectExtent l="5715" t="6985" r="8255"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857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 xml:space="preserve">Да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1" o:spid="_x0000_s1036" type="#_x0000_t202" style="position:absolute;left:0;text-align:left;margin-left:64.5pt;margin-top:4.25pt;width:64.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" filled="f" strokeweight=".26mm">
                <v:stroke joinstyle="round"/>
                <v:textbox inset="0,0,0,0">
                  <w:txbxContent>
                    <w:p w:rsidR="00955966" w:rsidRDefault="00955966" w:rsidP="001D0F76">
                      <w:pPr>
                        <w:jc w:val="center"/>
                      </w:pPr>
                      <w:r>
                        <w:t xml:space="preserve">Да </w:t>
                      </w:r>
                    </w:p>
                  </w:txbxContent>
                </v:textbox>
              </v:shape>
            </w:pict>
          </mc:Fallback>
        </mc:AlternateContent>
      </w:r>
      <w:r>
        <w:rPr>
          <w:rFonts w:ascii="Courier New" w:eastAsia="Arial" w:hAnsi="Courier New" w:cs="Courier New"/>
          <w:noProof/>
          <w:kern w:val="1"/>
          <w:sz w:val="20"/>
          <w:szCs w:val="20"/>
        </w:rPr>
        <mc:AlternateContent>
          <mc:Choice Requires="wps">
            <w:drawing>
              <wp:anchor distT="0" distB="0" distL="114300" distR="114300" simplePos="0" relativeHeight="251676672" behindDoc="0" locked="0" layoutInCell="1" allowOverlap="1">
                <wp:simplePos x="0" y="0"/>
                <wp:positionH relativeFrom="column">
                  <wp:posOffset>4145915</wp:posOffset>
                </wp:positionH>
                <wp:positionV relativeFrom="paragraph">
                  <wp:posOffset>53975</wp:posOffset>
                </wp:positionV>
                <wp:extent cx="839470" cy="285750"/>
                <wp:effectExtent l="8255" t="6985" r="9525" b="1206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857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 xml:space="preserve">Нет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7" type="#_x0000_t202" style="position:absolute;left:0;text-align:left;margin-left:326.45pt;margin-top:4.25pt;width:66.1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" filled="f" strokeweight=".26mm">
                <v:stroke joinstyle="round"/>
                <v:textbox inset="0,0,0,0">
                  <w:txbxContent>
                    <w:p w:rsidR="00955966" w:rsidRDefault="00955966" w:rsidP="001D0F76">
                      <w:pPr>
                        <w:jc w:val="center"/>
                      </w:pPr>
                      <w:r>
                        <w:t xml:space="preserve">Нет </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70528" behindDoc="0" locked="0" layoutInCell="1" allowOverlap="1">
                <wp:simplePos x="0" y="0"/>
                <wp:positionH relativeFrom="column">
                  <wp:posOffset>3432175</wp:posOffset>
                </wp:positionH>
                <wp:positionV relativeFrom="paragraph">
                  <wp:posOffset>114300</wp:posOffset>
                </wp:positionV>
                <wp:extent cx="2631440" cy="484505"/>
                <wp:effectExtent l="8890" t="8255" r="7620" b="1206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48450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 xml:space="preserve">Решение об отказе в предоставлении </w:t>
                            </w:r>
                          </w:p>
                          <w:p w:rsidR="00955966" w:rsidRDefault="00955966" w:rsidP="001D0F76">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left:0;text-align:left;margin-left:270.25pt;margin-top:9pt;width:207.2pt;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" filled="f" strokeweight=".26mm">
                <v:stroke joinstyle="round"/>
                <v:textbox inset="0,0,0,0">
                  <w:txbxContent>
                    <w:p w:rsidR="00955966" w:rsidRDefault="00955966" w:rsidP="001D0F76">
                      <w:pPr>
                        <w:jc w:val="center"/>
                      </w:pPr>
                      <w:r>
                        <w:t xml:space="preserve">Решение об отказе в предоставлении </w:t>
                      </w:r>
                    </w:p>
                    <w:p w:rsidR="00955966" w:rsidRDefault="00955966" w:rsidP="001D0F76">
                      <w:pPr>
                        <w:jc w:val="center"/>
                      </w:pPr>
                      <w:r>
                        <w:t>муниципальной услуги</w:t>
                      </w:r>
                    </w:p>
                  </w:txbxContent>
                </v:textbox>
              </v:shape>
            </w:pict>
          </mc:Fallback>
        </mc:AlternateContent>
      </w:r>
      <w:r>
        <w:rPr>
          <w:rFonts w:ascii="Courier New" w:eastAsia="Arial" w:hAnsi="Courier New" w:cs="Courier New"/>
          <w:noProof/>
          <w:kern w:val="1"/>
          <w:sz w:val="20"/>
          <w:szCs w:val="20"/>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120650</wp:posOffset>
                </wp:positionV>
                <wp:extent cx="2505710" cy="442595"/>
                <wp:effectExtent l="8255" t="5080" r="10160"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44259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 xml:space="preserve">Решение о предоставлении </w:t>
                            </w:r>
                          </w:p>
                          <w:p w:rsidR="00955966" w:rsidRDefault="00955966" w:rsidP="001D0F76">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8" o:spid="_x0000_s1039" type="#_x0000_t202" style="position:absolute;left:0;text-align:left;margin-left:.2pt;margin-top:9.5pt;width:197.3pt;height:3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" filled="f" strokeweight=".26mm">
                <v:stroke joinstyle="round"/>
                <v:textbox inset="0,0,0,0">
                  <w:txbxContent>
                    <w:p w:rsidR="00955966" w:rsidRDefault="00955966" w:rsidP="001D0F76">
                      <w:pPr>
                        <w:jc w:val="center"/>
                      </w:pPr>
                      <w:r>
                        <w:t xml:space="preserve">Решение о предоставлении </w:t>
                      </w:r>
                    </w:p>
                    <w:p w:rsidR="00955966" w:rsidRDefault="00955966" w:rsidP="001D0F76">
                      <w:pPr>
                        <w:jc w:val="center"/>
                      </w:pPr>
                      <w:r>
                        <w:t>муниципальной услуги</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74624" behindDoc="0" locked="0" layoutInCell="1" allowOverlap="1">
                <wp:simplePos x="0" y="0"/>
                <wp:positionH relativeFrom="column">
                  <wp:posOffset>-8890</wp:posOffset>
                </wp:positionH>
                <wp:positionV relativeFrom="paragraph">
                  <wp:posOffset>161290</wp:posOffset>
                </wp:positionV>
                <wp:extent cx="2833370" cy="465455"/>
                <wp:effectExtent l="6350" t="9525" r="8255" b="1079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654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 xml:space="preserve">Уведомления заявителя о предоставлении </w:t>
                            </w:r>
                          </w:p>
                          <w:p w:rsidR="00955966" w:rsidRDefault="00955966" w:rsidP="001D0F76">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40" type="#_x0000_t202" style="position:absolute;left:0;text-align:left;margin-left:-.7pt;margin-top:12.7pt;width:223.1pt;height:3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" filled="f" strokeweight=".26mm">
                <v:stroke joinstyle="round"/>
                <v:textbox inset="0,0,0,0">
                  <w:txbxContent>
                    <w:p w:rsidR="00955966" w:rsidRDefault="00955966" w:rsidP="001D0F76">
                      <w:pPr>
                        <w:jc w:val="center"/>
                      </w:pPr>
                      <w:r>
                        <w:t xml:space="preserve">Уведомления заявителя о предоставлении </w:t>
                      </w:r>
                    </w:p>
                    <w:p w:rsidR="00955966" w:rsidRDefault="00955966" w:rsidP="001D0F76">
                      <w:pPr>
                        <w:jc w:val="center"/>
                      </w:pPr>
                      <w:r>
                        <w:t>муниципальной услуги</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73600" behindDoc="0" locked="0" layoutInCell="1" allowOverlap="1">
                <wp:simplePos x="0" y="0"/>
                <wp:positionH relativeFrom="column">
                  <wp:posOffset>3956685</wp:posOffset>
                </wp:positionH>
                <wp:positionV relativeFrom="paragraph">
                  <wp:posOffset>73660</wp:posOffset>
                </wp:positionV>
                <wp:extent cx="2228850" cy="591185"/>
                <wp:effectExtent l="0" t="0" r="19050" b="184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91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 xml:space="preserve">Уведомления заявителя </w:t>
                            </w:r>
                          </w:p>
                          <w:p w:rsidR="00955966" w:rsidRDefault="00955966" w:rsidP="001D0F76">
                            <w:pPr>
                              <w:jc w:val="center"/>
                            </w:pPr>
                            <w:r>
                              <w:t xml:space="preserve">об отказе в предоставлении </w:t>
                            </w:r>
                          </w:p>
                          <w:p w:rsidR="00955966" w:rsidRDefault="00955966" w:rsidP="001D0F76">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41" type="#_x0000_t202" style="position:absolute;left:0;text-align:left;margin-left:311.55pt;margin-top:5.8pt;width:175.5pt;height:4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" filled="f" strokeweight=".26mm">
                <v:stroke joinstyle="round"/>
                <v:textbox inset="0,0,0,0">
                  <w:txbxContent>
                    <w:p w:rsidR="00955966" w:rsidRDefault="00955966" w:rsidP="001D0F76">
                      <w:pPr>
                        <w:jc w:val="center"/>
                      </w:pPr>
                      <w:r>
                        <w:t xml:space="preserve">Уведомления заявителя </w:t>
                      </w:r>
                    </w:p>
                    <w:p w:rsidR="00955966" w:rsidRDefault="00955966" w:rsidP="001D0F76">
                      <w:pPr>
                        <w:jc w:val="center"/>
                      </w:pPr>
                      <w:r>
                        <w:t xml:space="preserve">об отказе в предоставлении </w:t>
                      </w:r>
                    </w:p>
                    <w:p w:rsidR="00955966" w:rsidRDefault="00955966" w:rsidP="001D0F76">
                      <w:pPr>
                        <w:jc w:val="center"/>
                      </w:pPr>
                      <w:r>
                        <w:t>муниципальной услуги</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72576" behindDoc="0" locked="0" layoutInCell="1" allowOverlap="1">
                <wp:simplePos x="0" y="0"/>
                <wp:positionH relativeFrom="column">
                  <wp:posOffset>1270</wp:posOffset>
                </wp:positionH>
                <wp:positionV relativeFrom="paragraph">
                  <wp:posOffset>25400</wp:posOffset>
                </wp:positionV>
                <wp:extent cx="3185795" cy="644525"/>
                <wp:effectExtent l="6985" t="12700" r="7620"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6445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 xml:space="preserve">Внесение данных заявителя в банк </w:t>
                            </w:r>
                            <w:proofErr w:type="gramStart"/>
                            <w:r>
                              <w:t>учетной</w:t>
                            </w:r>
                            <w:proofErr w:type="gramEnd"/>
                            <w:r>
                              <w:t xml:space="preserve"> </w:t>
                            </w:r>
                          </w:p>
                          <w:p w:rsidR="00955966" w:rsidRDefault="00955966" w:rsidP="001D0F76">
                            <w:pPr>
                              <w:jc w:val="center"/>
                            </w:pPr>
                            <w:r>
                              <w:t xml:space="preserve">документации и оформление </w:t>
                            </w:r>
                          </w:p>
                          <w:p w:rsidR="00955966" w:rsidRDefault="00955966" w:rsidP="001D0F76">
                            <w:pPr>
                              <w:jc w:val="center"/>
                            </w:pPr>
                            <w:r>
                              <w:t>выплатных документов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 o:spid="_x0000_s1042" type="#_x0000_t202" style="position:absolute;left:0;text-align:left;margin-left:.1pt;margin-top:2pt;width:250.85pt;height:5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" filled="f" strokeweight=".26mm">
                <v:stroke joinstyle="round"/>
                <v:textbox inset="0,0,0,0">
                  <w:txbxContent>
                    <w:p w:rsidR="00955966" w:rsidRDefault="00955966" w:rsidP="001D0F76">
                      <w:pPr>
                        <w:jc w:val="center"/>
                      </w:pPr>
                      <w:r>
                        <w:t xml:space="preserve">Внесение данных заявителя в банк </w:t>
                      </w:r>
                      <w:proofErr w:type="gramStart"/>
                      <w:r>
                        <w:t>учетной</w:t>
                      </w:r>
                      <w:proofErr w:type="gramEnd"/>
                      <w:r>
                        <w:t xml:space="preserve"> </w:t>
                      </w:r>
                    </w:p>
                    <w:p w:rsidR="00955966" w:rsidRDefault="00955966" w:rsidP="001D0F76">
                      <w:pPr>
                        <w:jc w:val="center"/>
                      </w:pPr>
                      <w:r>
                        <w:t xml:space="preserve">документации и оформление </w:t>
                      </w:r>
                    </w:p>
                    <w:p w:rsidR="00955966" w:rsidRDefault="00955966" w:rsidP="001D0F76">
                      <w:pPr>
                        <w:jc w:val="center"/>
                      </w:pPr>
                      <w:r>
                        <w:t>выплатных документов</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75648" behindDoc="0" locked="0" layoutInCell="1" allowOverlap="1">
                <wp:simplePos x="0" y="0"/>
                <wp:positionH relativeFrom="column">
                  <wp:posOffset>13970</wp:posOffset>
                </wp:positionH>
                <wp:positionV relativeFrom="paragraph">
                  <wp:posOffset>26670</wp:posOffset>
                </wp:positionV>
                <wp:extent cx="3506470" cy="463550"/>
                <wp:effectExtent l="10160" t="13970" r="7620"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4635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966" w:rsidRDefault="00955966" w:rsidP="001D0F76">
                            <w:pPr>
                              <w:jc w:val="center"/>
                            </w:pPr>
                            <w:r>
                              <w:t xml:space="preserve">Перечисление денежных выплат получателям </w:t>
                            </w:r>
                          </w:p>
                          <w:p w:rsidR="00955966" w:rsidRDefault="00955966" w:rsidP="001D0F76">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43" type="#_x0000_t202" style="position:absolute;left:0;text-align:left;margin-left:1.1pt;margin-top:2.1pt;width:276.1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" filled="f" strokeweight=".26mm">
                <v:stroke joinstyle="round"/>
                <v:textbox inset="0,0,0,0">
                  <w:txbxContent>
                    <w:p w:rsidR="00955966" w:rsidRDefault="00955966" w:rsidP="001D0F76">
                      <w:pPr>
                        <w:jc w:val="center"/>
                      </w:pPr>
                      <w:r>
                        <w:t xml:space="preserve">Перечисление денежных выплат получателям </w:t>
                      </w:r>
                    </w:p>
                    <w:p w:rsidR="00955966" w:rsidRDefault="00955966" w:rsidP="001D0F76">
                      <w:pPr>
                        <w:jc w:val="center"/>
                      </w:pPr>
                      <w:r>
                        <w:t>муниципальной услуги</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snapToGrid/>
        <w:rPr>
          <w:rFonts w:ascii="Peterburg" w:hAnsi="Peterburg"/>
          <w:szCs w:val="20"/>
          <w:lang w:eastAsia="ar-SA"/>
        </w:rPr>
        <w:sectPr w:rsidR="001D0F76" w:rsidRPr="001D0F76">
          <w:footnotePr>
            <w:pos w:val="beneathText"/>
          </w:footnotePr>
          <w:pgSz w:w="11905" w:h="16837"/>
          <w:pgMar w:top="850" w:right="850" w:bottom="850" w:left="1134" w:header="720" w:footer="720" w:gutter="0"/>
          <w:cols w:space="720"/>
          <w:docGrid w:linePitch="360"/>
        </w:sectPr>
      </w:pPr>
    </w:p>
    <w:p w:rsidR="001D0F76" w:rsidRPr="001D0F76" w:rsidRDefault="001D0F76" w:rsidP="001D0F76">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 w:val="22"/>
          <w:szCs w:val="22"/>
          <w:lang w:eastAsia="ar-SA"/>
        </w:rPr>
      </w:pPr>
      <w:r w:rsidRPr="001D0F76">
        <w:rPr>
          <w:sz w:val="22"/>
          <w:szCs w:val="22"/>
          <w:lang w:eastAsia="ar-SA"/>
        </w:rPr>
        <w:lastRenderedPageBreak/>
        <w:t>Приложение № 2</w:t>
      </w:r>
    </w:p>
    <w:p w:rsidR="001D0F76" w:rsidRPr="001D0F76" w:rsidRDefault="001D0F76" w:rsidP="001D0F76">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suppressAutoHyphens/>
        <w:snapToGrid/>
        <w:jc w:val="right"/>
        <w:rPr>
          <w:sz w:val="22"/>
          <w:szCs w:val="22"/>
          <w:lang w:eastAsia="ar-SA"/>
        </w:rPr>
      </w:pPr>
      <w:r w:rsidRPr="001D0F76">
        <w:rPr>
          <w:sz w:val="22"/>
          <w:szCs w:val="22"/>
          <w:lang w:eastAsia="ar-SA"/>
        </w:rPr>
        <w:t xml:space="preserve">к административному регламенту </w:t>
      </w:r>
      <w:proofErr w:type="gramStart"/>
      <w:r w:rsidRPr="001D0F76">
        <w:rPr>
          <w:sz w:val="22"/>
          <w:szCs w:val="22"/>
          <w:lang w:eastAsia="ar-SA"/>
        </w:rPr>
        <w:t>по</w:t>
      </w:r>
      <w:proofErr w:type="gramEnd"/>
    </w:p>
    <w:p w:rsidR="001D0F76" w:rsidRPr="001D0F76" w:rsidRDefault="001D0F76" w:rsidP="001D0F76">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suppressAutoHyphens/>
        <w:snapToGrid/>
        <w:jc w:val="right"/>
        <w:rPr>
          <w:sz w:val="22"/>
          <w:szCs w:val="22"/>
          <w:lang w:eastAsia="ar-SA"/>
        </w:rPr>
      </w:pPr>
      <w:r w:rsidRPr="001D0F76">
        <w:rPr>
          <w:sz w:val="22"/>
          <w:szCs w:val="22"/>
          <w:lang w:eastAsia="ar-SA"/>
        </w:rPr>
        <w:t xml:space="preserve"> предоставлению муниципальной услуги </w:t>
      </w:r>
    </w:p>
    <w:p w:rsidR="001D0F76" w:rsidRPr="001D0F76" w:rsidRDefault="001D0F76" w:rsidP="001D0F76">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suppressAutoHyphens/>
        <w:snapToGrid/>
        <w:jc w:val="right"/>
        <w:rPr>
          <w:sz w:val="24"/>
          <w:szCs w:val="24"/>
          <w:lang w:eastAsia="ar-SA"/>
        </w:rPr>
      </w:pPr>
      <w:r w:rsidRPr="001D0F76">
        <w:rPr>
          <w:sz w:val="22"/>
          <w:szCs w:val="22"/>
          <w:lang w:eastAsia="ar-SA"/>
        </w:rPr>
        <w:t xml:space="preserve">«Оказание </w:t>
      </w:r>
      <w:r w:rsidRPr="001D0F76">
        <w:rPr>
          <w:sz w:val="24"/>
          <w:szCs w:val="24"/>
          <w:lang w:eastAsia="ar-SA"/>
        </w:rPr>
        <w:t>адресной</w:t>
      </w:r>
      <w:r w:rsidR="00AE173A">
        <w:rPr>
          <w:sz w:val="24"/>
          <w:szCs w:val="24"/>
          <w:lang w:eastAsia="ar-SA"/>
        </w:rPr>
        <w:t>,</w:t>
      </w:r>
      <w:r w:rsidRPr="001D0F76">
        <w:rPr>
          <w:sz w:val="24"/>
          <w:szCs w:val="24"/>
          <w:lang w:eastAsia="ar-SA"/>
        </w:rPr>
        <w:t xml:space="preserve"> </w:t>
      </w:r>
      <w:r w:rsidR="00AE173A">
        <w:rPr>
          <w:sz w:val="24"/>
          <w:szCs w:val="24"/>
          <w:lang w:eastAsia="ar-SA"/>
        </w:rPr>
        <w:t xml:space="preserve">единовременной материальной </w:t>
      </w:r>
      <w:r w:rsidRPr="001D0F76">
        <w:rPr>
          <w:sz w:val="24"/>
          <w:szCs w:val="24"/>
          <w:lang w:eastAsia="ar-SA"/>
        </w:rPr>
        <w:t xml:space="preserve">помощи </w:t>
      </w:r>
    </w:p>
    <w:p w:rsidR="001D0F76" w:rsidRPr="001D0F76" w:rsidRDefault="001D0F76" w:rsidP="001D0F76">
      <w:pPr>
        <w:suppressAutoHyphens/>
        <w:snapToGrid/>
        <w:jc w:val="right"/>
        <w:rPr>
          <w:sz w:val="22"/>
          <w:szCs w:val="22"/>
          <w:lang w:eastAsia="ar-SA"/>
        </w:rPr>
      </w:pPr>
      <w:r w:rsidRPr="001D0F76">
        <w:rPr>
          <w:sz w:val="22"/>
          <w:szCs w:val="22"/>
          <w:lang w:eastAsia="ar-SA"/>
        </w:rPr>
        <w:t xml:space="preserve">отдельным категориям граждан, </w:t>
      </w:r>
    </w:p>
    <w:p w:rsidR="001D0F76" w:rsidRPr="001D0F76" w:rsidRDefault="001D0F76" w:rsidP="001D0F76">
      <w:pPr>
        <w:suppressAutoHyphens/>
        <w:snapToGrid/>
        <w:jc w:val="right"/>
        <w:rPr>
          <w:sz w:val="22"/>
          <w:szCs w:val="22"/>
          <w:lang w:eastAsia="ar-SA"/>
        </w:rPr>
      </w:pPr>
      <w:proofErr w:type="gramStart"/>
      <w:r w:rsidRPr="001D0F76">
        <w:rPr>
          <w:sz w:val="22"/>
          <w:szCs w:val="22"/>
          <w:lang w:eastAsia="ar-SA"/>
        </w:rPr>
        <w:t>проживающим</w:t>
      </w:r>
      <w:proofErr w:type="gramEnd"/>
      <w:r w:rsidRPr="001D0F76">
        <w:rPr>
          <w:sz w:val="22"/>
          <w:szCs w:val="22"/>
          <w:lang w:eastAsia="ar-SA"/>
        </w:rPr>
        <w:t xml:space="preserve"> на территории </w:t>
      </w:r>
    </w:p>
    <w:p w:rsidR="001D0F76" w:rsidRPr="001D0F76" w:rsidRDefault="001D0F76" w:rsidP="001D0F76">
      <w:pPr>
        <w:suppressAutoHyphens/>
        <w:snapToGrid/>
        <w:jc w:val="right"/>
        <w:rPr>
          <w:sz w:val="22"/>
          <w:szCs w:val="22"/>
          <w:lang w:eastAsia="ar-SA"/>
        </w:rPr>
      </w:pPr>
      <w:r w:rsidRPr="001D0F76">
        <w:rPr>
          <w:sz w:val="22"/>
          <w:szCs w:val="22"/>
          <w:lang w:eastAsia="ar-SA"/>
        </w:rPr>
        <w:t>муниципального образования</w:t>
      </w:r>
    </w:p>
    <w:p w:rsidR="001D0F76" w:rsidRPr="00A80BA3" w:rsidRDefault="001D0F76" w:rsidP="00A80BA3">
      <w:pPr>
        <w:suppressAutoHyphens/>
        <w:snapToGrid/>
        <w:jc w:val="right"/>
        <w:rPr>
          <w:sz w:val="22"/>
          <w:szCs w:val="22"/>
          <w:lang w:eastAsia="ar-SA"/>
        </w:rPr>
      </w:pPr>
      <w:r w:rsidRPr="001D0F76">
        <w:rPr>
          <w:sz w:val="22"/>
          <w:szCs w:val="22"/>
          <w:lang w:eastAsia="ar-SA"/>
        </w:rPr>
        <w:t>«</w:t>
      </w:r>
      <w:r w:rsidR="0085547C">
        <w:rPr>
          <w:sz w:val="22"/>
          <w:szCs w:val="22"/>
          <w:lang w:eastAsia="ar-SA"/>
        </w:rPr>
        <w:t xml:space="preserve">Кошехабльское </w:t>
      </w:r>
      <w:r w:rsidR="00A80BA3">
        <w:rPr>
          <w:sz w:val="22"/>
          <w:szCs w:val="22"/>
          <w:lang w:eastAsia="ar-SA"/>
        </w:rPr>
        <w:t>сельское поселение»</w:t>
      </w:r>
    </w:p>
    <w:p w:rsidR="00A80BA3" w:rsidRPr="00A80BA3" w:rsidRDefault="00A80BA3" w:rsidP="00A80BA3">
      <w:pPr>
        <w:tabs>
          <w:tab w:val="left" w:pos="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napToGrid/>
        <w:rPr>
          <w:b/>
          <w:bCs/>
          <w:sz w:val="20"/>
          <w:szCs w:val="20"/>
        </w:rPr>
      </w:pPr>
      <w:r w:rsidRPr="00A80BA3">
        <w:rPr>
          <w:b/>
          <w:bCs/>
          <w:sz w:val="20"/>
          <w:szCs w:val="20"/>
        </w:rPr>
        <w:t>Прожит</w:t>
      </w:r>
      <w:proofErr w:type="gramStart"/>
      <w:r w:rsidRPr="00A80BA3">
        <w:rPr>
          <w:b/>
          <w:bCs/>
          <w:sz w:val="20"/>
          <w:szCs w:val="20"/>
        </w:rPr>
        <w:t>.</w:t>
      </w:r>
      <w:proofErr w:type="gramEnd"/>
      <w:r w:rsidRPr="00A80BA3">
        <w:rPr>
          <w:b/>
          <w:bCs/>
          <w:sz w:val="20"/>
          <w:szCs w:val="20"/>
        </w:rPr>
        <w:t xml:space="preserve"> </w:t>
      </w:r>
      <w:proofErr w:type="gramStart"/>
      <w:r w:rsidRPr="00A80BA3">
        <w:rPr>
          <w:b/>
          <w:bCs/>
          <w:sz w:val="20"/>
          <w:szCs w:val="20"/>
        </w:rPr>
        <w:t>м</w:t>
      </w:r>
      <w:proofErr w:type="gramEnd"/>
      <w:r w:rsidRPr="00A80BA3">
        <w:rPr>
          <w:b/>
          <w:bCs/>
          <w:sz w:val="20"/>
          <w:szCs w:val="20"/>
        </w:rPr>
        <w:t xml:space="preserve">ин.   = </w:t>
      </w:r>
    </w:p>
    <w:p w:rsidR="00A80BA3" w:rsidRPr="00A80BA3" w:rsidRDefault="00A80BA3" w:rsidP="00A80BA3">
      <w:pPr>
        <w:shd w:val="clear" w:color="auto" w:fill="FFFFFF"/>
        <w:tabs>
          <w:tab w:val="left" w:pos="0"/>
        </w:tabs>
        <w:spacing w:line="326" w:lineRule="exact"/>
        <w:ind w:right="6989"/>
        <w:rPr>
          <w:b/>
          <w:bCs/>
          <w:sz w:val="20"/>
          <w:szCs w:val="20"/>
        </w:rPr>
      </w:pPr>
      <w:r w:rsidRPr="00A80BA3">
        <w:rPr>
          <w:b/>
          <w:bCs/>
          <w:sz w:val="20"/>
          <w:szCs w:val="20"/>
        </w:rPr>
        <w:t xml:space="preserve">Среднедушевой   = </w:t>
      </w:r>
    </w:p>
    <w:p w:rsidR="00A80BA3" w:rsidRPr="00A80BA3" w:rsidRDefault="00A80BA3" w:rsidP="00A80BA3">
      <w:pPr>
        <w:shd w:val="clear" w:color="auto" w:fill="FFFFFF"/>
        <w:tabs>
          <w:tab w:val="left" w:pos="0"/>
        </w:tabs>
        <w:spacing w:line="326" w:lineRule="exact"/>
        <w:ind w:right="6989"/>
        <w:rPr>
          <w:b/>
          <w:bCs/>
          <w:sz w:val="20"/>
          <w:szCs w:val="20"/>
        </w:rPr>
      </w:pPr>
      <w:r w:rsidRPr="00A80BA3">
        <w:rPr>
          <w:b/>
          <w:bCs/>
          <w:sz w:val="20"/>
          <w:szCs w:val="20"/>
        </w:rPr>
        <w:t xml:space="preserve">Совокупный доход = </w:t>
      </w:r>
    </w:p>
    <w:p w:rsidR="001D0F76" w:rsidRPr="00AB5C91" w:rsidRDefault="00A80BA3" w:rsidP="00AB5C91">
      <w:pPr>
        <w:shd w:val="clear" w:color="auto" w:fill="FFFFFF"/>
        <w:tabs>
          <w:tab w:val="left" w:pos="0"/>
        </w:tabs>
        <w:spacing w:line="326" w:lineRule="exact"/>
        <w:ind w:right="6989"/>
        <w:rPr>
          <w:sz w:val="20"/>
          <w:szCs w:val="20"/>
        </w:rPr>
      </w:pPr>
      <w:proofErr w:type="gramStart"/>
      <w:r w:rsidRPr="00A80BA3">
        <w:rPr>
          <w:b/>
          <w:bCs/>
          <w:sz w:val="20"/>
          <w:szCs w:val="20"/>
        </w:rPr>
        <w:t>К-во</w:t>
      </w:r>
      <w:proofErr w:type="gramEnd"/>
      <w:r w:rsidRPr="00A80BA3">
        <w:rPr>
          <w:b/>
          <w:bCs/>
          <w:sz w:val="20"/>
          <w:szCs w:val="20"/>
        </w:rPr>
        <w:t xml:space="preserve"> чел. =</w:t>
      </w:r>
    </w:p>
    <w:p w:rsidR="001D0F76" w:rsidRPr="001D0F76" w:rsidRDefault="001D0F76" w:rsidP="001D0F76">
      <w:pPr>
        <w:suppressAutoHyphens/>
        <w:autoSpaceDE w:val="0"/>
        <w:snapToGrid/>
        <w:jc w:val="center"/>
        <w:rPr>
          <w:rFonts w:eastAsia="Arial"/>
          <w:b/>
          <w:bCs/>
          <w:kern w:val="1"/>
          <w:sz w:val="24"/>
          <w:szCs w:val="24"/>
          <w:lang w:eastAsia="ar-SA"/>
        </w:rPr>
      </w:pPr>
      <w:r w:rsidRPr="001D0F76">
        <w:rPr>
          <w:rFonts w:eastAsia="Arial"/>
          <w:b/>
          <w:bCs/>
          <w:kern w:val="1"/>
          <w:sz w:val="24"/>
          <w:szCs w:val="24"/>
          <w:lang w:eastAsia="ar-SA"/>
        </w:rPr>
        <w:t>ЗАЯВЛЕНИЕ-ДЕКЛАРАЦИЯ</w:t>
      </w:r>
    </w:p>
    <w:p w:rsidR="001D0F76" w:rsidRPr="001D0F76" w:rsidRDefault="001D0F76" w:rsidP="001D0F76">
      <w:pPr>
        <w:suppressAutoHyphens/>
        <w:autoSpaceDE w:val="0"/>
        <w:snapToGrid/>
        <w:jc w:val="center"/>
        <w:rPr>
          <w:rFonts w:eastAsia="Arial"/>
          <w:b/>
          <w:bCs/>
          <w:kern w:val="1"/>
          <w:sz w:val="24"/>
          <w:szCs w:val="24"/>
          <w:lang w:eastAsia="ar-SA"/>
        </w:rPr>
      </w:pPr>
      <w:r w:rsidRPr="001D0F76">
        <w:rPr>
          <w:rFonts w:eastAsia="Arial"/>
          <w:b/>
          <w:bCs/>
          <w:kern w:val="1"/>
          <w:sz w:val="24"/>
          <w:szCs w:val="24"/>
          <w:lang w:eastAsia="ar-SA"/>
        </w:rPr>
        <w:t>о назначении адресной социальной помощи</w:t>
      </w:r>
    </w:p>
    <w:p w:rsidR="001D0F76" w:rsidRPr="001D0F76" w:rsidRDefault="001D0F76" w:rsidP="001D0F76">
      <w:pPr>
        <w:suppressAutoHyphens/>
        <w:snapToGrid/>
        <w:jc w:val="center"/>
        <w:rPr>
          <w:b/>
          <w:bCs/>
          <w:sz w:val="24"/>
          <w:szCs w:val="24"/>
          <w:lang w:eastAsia="ar-SA"/>
        </w:rPr>
      </w:pPr>
    </w:p>
    <w:p w:rsidR="001D0F76" w:rsidRPr="001D0F76" w:rsidRDefault="001D0F76" w:rsidP="001D0F76">
      <w:pPr>
        <w:suppressAutoHyphens/>
        <w:snapToGrid/>
        <w:rPr>
          <w:b/>
          <w:bCs/>
          <w:sz w:val="24"/>
          <w:szCs w:val="24"/>
          <w:lang w:eastAsia="ar-SA"/>
        </w:rPr>
      </w:pPr>
      <w:r w:rsidRPr="001D0F76">
        <w:rPr>
          <w:b/>
          <w:bCs/>
          <w:sz w:val="24"/>
          <w:szCs w:val="24"/>
          <w:lang w:eastAsia="ar-SA"/>
        </w:rPr>
        <w:t>Я,_____________________________________________________________________________</w:t>
      </w:r>
      <w:r w:rsidR="0085547C">
        <w:rPr>
          <w:b/>
          <w:bCs/>
          <w:sz w:val="24"/>
          <w:szCs w:val="24"/>
          <w:lang w:eastAsia="ar-SA"/>
        </w:rPr>
        <w:t>_____</w:t>
      </w:r>
      <w:r w:rsidRPr="001D0F76">
        <w:rPr>
          <w:b/>
          <w:bCs/>
          <w:sz w:val="24"/>
          <w:szCs w:val="24"/>
          <w:lang w:eastAsia="ar-SA"/>
        </w:rPr>
        <w:t>,</w:t>
      </w:r>
    </w:p>
    <w:p w:rsidR="001D0F76" w:rsidRPr="001D0F76" w:rsidRDefault="001D0F76" w:rsidP="001D0F76">
      <w:pPr>
        <w:suppressAutoHyphens/>
        <w:snapToGrid/>
        <w:rPr>
          <w:sz w:val="24"/>
          <w:szCs w:val="24"/>
          <w:lang w:eastAsia="ar-SA"/>
        </w:rPr>
      </w:pPr>
      <w:r w:rsidRPr="001D0F76">
        <w:rPr>
          <w:sz w:val="24"/>
          <w:szCs w:val="24"/>
          <w:lang w:eastAsia="ar-SA"/>
        </w:rPr>
        <w:tab/>
      </w:r>
      <w:r w:rsidRPr="001D0F76">
        <w:rPr>
          <w:sz w:val="24"/>
          <w:szCs w:val="24"/>
          <w:lang w:eastAsia="ar-SA"/>
        </w:rPr>
        <w:tab/>
      </w:r>
      <w:r w:rsidRPr="001D0F76">
        <w:rPr>
          <w:sz w:val="24"/>
          <w:szCs w:val="24"/>
          <w:lang w:eastAsia="ar-SA"/>
        </w:rPr>
        <w:tab/>
        <w:t xml:space="preserve"> (фамилия, имя, отчество заявителя)</w:t>
      </w:r>
    </w:p>
    <w:p w:rsidR="001D0F76" w:rsidRPr="001D0F76" w:rsidRDefault="001D0F76" w:rsidP="001D0F76">
      <w:pPr>
        <w:suppressAutoHyphens/>
        <w:snapToGrid/>
        <w:rPr>
          <w:b/>
          <w:bCs/>
          <w:sz w:val="24"/>
          <w:szCs w:val="24"/>
          <w:lang w:eastAsia="ar-SA"/>
        </w:rPr>
      </w:pPr>
      <w:r w:rsidRPr="001D0F76">
        <w:rPr>
          <w:b/>
          <w:bCs/>
          <w:sz w:val="24"/>
          <w:szCs w:val="24"/>
          <w:lang w:eastAsia="ar-SA"/>
        </w:rPr>
        <w:t>проживающая (щий)_________________________________________________________________</w:t>
      </w:r>
    </w:p>
    <w:p w:rsidR="001D0F76" w:rsidRPr="001D0F76" w:rsidRDefault="001D0F76" w:rsidP="001D0F76">
      <w:pPr>
        <w:suppressAutoHyphens/>
        <w:snapToGrid/>
        <w:rPr>
          <w:sz w:val="24"/>
          <w:szCs w:val="24"/>
          <w:lang w:eastAsia="ar-SA"/>
        </w:rPr>
      </w:pPr>
      <w:r w:rsidRPr="001D0F76">
        <w:rPr>
          <w:sz w:val="24"/>
          <w:szCs w:val="24"/>
          <w:lang w:eastAsia="ar-SA"/>
        </w:rPr>
        <w:tab/>
      </w:r>
      <w:r w:rsidRPr="001D0F76">
        <w:rPr>
          <w:sz w:val="24"/>
          <w:szCs w:val="24"/>
          <w:lang w:eastAsia="ar-SA"/>
        </w:rPr>
        <w:tab/>
      </w:r>
      <w:r w:rsidRPr="001D0F76">
        <w:rPr>
          <w:sz w:val="24"/>
          <w:szCs w:val="24"/>
          <w:lang w:eastAsia="ar-SA"/>
        </w:rPr>
        <w:tab/>
        <w:t>(почтовый адрес заявителя с указанием индекса)</w:t>
      </w:r>
    </w:p>
    <w:p w:rsidR="001D0F76" w:rsidRPr="001D0F76" w:rsidRDefault="001D0F76" w:rsidP="001D0F76">
      <w:pPr>
        <w:suppressAutoHyphens/>
        <w:snapToGrid/>
        <w:rPr>
          <w:b/>
          <w:bCs/>
          <w:sz w:val="24"/>
          <w:szCs w:val="24"/>
          <w:lang w:eastAsia="ar-SA"/>
        </w:rPr>
      </w:pPr>
      <w:r w:rsidRPr="001D0F76">
        <w:rPr>
          <w:b/>
          <w:bCs/>
          <w:sz w:val="24"/>
          <w:szCs w:val="24"/>
          <w:lang w:eastAsia="ar-SA"/>
        </w:rPr>
        <w:t>___________________________________________________________тел.__________________</w:t>
      </w:r>
      <w:r w:rsidR="0085547C">
        <w:rPr>
          <w:b/>
          <w:bCs/>
          <w:sz w:val="24"/>
          <w:szCs w:val="24"/>
          <w:lang w:eastAsia="ar-SA"/>
        </w:rPr>
        <w:t>____</w:t>
      </w:r>
    </w:p>
    <w:p w:rsidR="001D0F76" w:rsidRPr="001D0F76" w:rsidRDefault="001D0F76" w:rsidP="001D0F76">
      <w:pPr>
        <w:suppressAutoHyphens/>
        <w:snapToGrid/>
        <w:rPr>
          <w:b/>
          <w:bCs/>
          <w:sz w:val="24"/>
          <w:szCs w:val="24"/>
          <w:lang w:eastAsia="ar-SA"/>
        </w:rPr>
      </w:pPr>
      <w:r w:rsidRPr="001D0F76">
        <w:rPr>
          <w:b/>
          <w:bCs/>
          <w:sz w:val="24"/>
          <w:szCs w:val="24"/>
          <w:lang w:eastAsia="ar-SA"/>
        </w:rPr>
        <w:t>паспорт_________________________________________________________________________</w:t>
      </w:r>
      <w:r w:rsidR="0085547C">
        <w:rPr>
          <w:b/>
          <w:bCs/>
          <w:sz w:val="24"/>
          <w:szCs w:val="24"/>
          <w:lang w:eastAsia="ar-SA"/>
        </w:rPr>
        <w:t>____</w:t>
      </w:r>
    </w:p>
    <w:p w:rsidR="001D0F76" w:rsidRPr="001D0F76" w:rsidRDefault="001D0F76" w:rsidP="001D0F76">
      <w:pPr>
        <w:suppressAutoHyphens/>
        <w:snapToGrid/>
        <w:rPr>
          <w:sz w:val="24"/>
          <w:szCs w:val="24"/>
          <w:lang w:eastAsia="ar-SA"/>
        </w:rPr>
      </w:pPr>
      <w:r w:rsidRPr="001D0F76">
        <w:rPr>
          <w:sz w:val="24"/>
          <w:szCs w:val="24"/>
          <w:lang w:eastAsia="ar-SA"/>
        </w:rPr>
        <w:tab/>
      </w:r>
      <w:r w:rsidRPr="001D0F76">
        <w:rPr>
          <w:sz w:val="24"/>
          <w:szCs w:val="24"/>
          <w:lang w:eastAsia="ar-SA"/>
        </w:rPr>
        <w:tab/>
      </w:r>
      <w:r w:rsidRPr="001D0F76">
        <w:rPr>
          <w:sz w:val="24"/>
          <w:szCs w:val="24"/>
          <w:lang w:eastAsia="ar-SA"/>
        </w:rPr>
        <w:tab/>
        <w:t xml:space="preserve"> (серия, номер, кем выдан и дата выдачи)</w:t>
      </w:r>
    </w:p>
    <w:p w:rsidR="001D0F76" w:rsidRPr="001D0F76" w:rsidRDefault="001D0F76" w:rsidP="001D0F76">
      <w:pPr>
        <w:suppressAutoHyphens/>
        <w:snapToGrid/>
        <w:rPr>
          <w:sz w:val="24"/>
          <w:szCs w:val="24"/>
          <w:lang w:eastAsia="ar-SA"/>
        </w:rPr>
      </w:pPr>
      <w:r w:rsidRPr="001D0F76">
        <w:rPr>
          <w:sz w:val="24"/>
          <w:szCs w:val="24"/>
          <w:lang w:eastAsia="ar-SA"/>
        </w:rPr>
        <w:t>__________________________________________________________________________________________________________________________________________________________________________</w:t>
      </w:r>
    </w:p>
    <w:p w:rsidR="001D0F76" w:rsidRPr="001D0F76" w:rsidRDefault="001D0F76" w:rsidP="001D0F76">
      <w:pPr>
        <w:suppressAutoHyphens/>
        <w:snapToGrid/>
        <w:rPr>
          <w:sz w:val="24"/>
          <w:szCs w:val="24"/>
          <w:lang w:eastAsia="ar-SA"/>
        </w:rPr>
      </w:pPr>
      <w:r w:rsidRPr="001D0F76">
        <w:rPr>
          <w:sz w:val="24"/>
          <w:szCs w:val="24"/>
          <w:lang w:eastAsia="ar-SA"/>
        </w:rPr>
        <w:t>регистрация по месту проживания_______________________________________________________</w:t>
      </w:r>
    </w:p>
    <w:p w:rsidR="001D0F76" w:rsidRPr="001D0F76" w:rsidRDefault="001D0F76" w:rsidP="001D0F76">
      <w:pPr>
        <w:suppressAutoHyphens/>
        <w:snapToGrid/>
        <w:rPr>
          <w:sz w:val="24"/>
          <w:szCs w:val="24"/>
          <w:lang w:eastAsia="ar-SA"/>
        </w:rPr>
      </w:pPr>
      <w:r w:rsidRPr="001D0F76">
        <w:rPr>
          <w:sz w:val="24"/>
          <w:szCs w:val="24"/>
          <w:lang w:eastAsia="ar-SA"/>
        </w:rPr>
        <w:t>Прошу при оказании мне (моей семье) материальной помощи в виде единовременной выплаты __________________________________________________________________________</w:t>
      </w:r>
      <w:r w:rsidR="0085547C">
        <w:rPr>
          <w:sz w:val="24"/>
          <w:szCs w:val="24"/>
          <w:lang w:eastAsia="ar-SA"/>
        </w:rPr>
        <w:t>___________</w:t>
      </w:r>
    </w:p>
    <w:p w:rsidR="001D0F76" w:rsidRPr="001D0F76" w:rsidRDefault="001D0F76" w:rsidP="001D0F76">
      <w:pPr>
        <w:suppressAutoHyphens/>
        <w:snapToGrid/>
        <w:jc w:val="both"/>
        <w:rPr>
          <w:sz w:val="24"/>
          <w:szCs w:val="24"/>
          <w:lang w:eastAsia="ar-SA"/>
        </w:rPr>
      </w:pPr>
      <w:r w:rsidRPr="001D0F76">
        <w:rPr>
          <w:sz w:val="24"/>
          <w:szCs w:val="24"/>
          <w:lang w:eastAsia="ar-SA"/>
        </w:rPr>
        <w:tab/>
      </w:r>
      <w:r w:rsidRPr="001D0F76">
        <w:rPr>
          <w:sz w:val="24"/>
          <w:szCs w:val="24"/>
          <w:lang w:eastAsia="ar-SA"/>
        </w:rPr>
        <w:tab/>
      </w:r>
      <w:r w:rsidRPr="001D0F76">
        <w:rPr>
          <w:sz w:val="24"/>
          <w:szCs w:val="24"/>
          <w:lang w:eastAsia="ar-SA"/>
        </w:rPr>
        <w:tab/>
        <w:t xml:space="preserve"> (указывается цель)</w:t>
      </w:r>
    </w:p>
    <w:p w:rsidR="001D0F76" w:rsidRPr="001D0F76" w:rsidRDefault="001D0F76" w:rsidP="001D0F76">
      <w:pPr>
        <w:suppressAutoHyphens/>
        <w:snapToGrid/>
        <w:jc w:val="both"/>
        <w:rPr>
          <w:sz w:val="24"/>
          <w:szCs w:val="24"/>
          <w:lang w:eastAsia="ar-SA"/>
        </w:rPr>
      </w:pPr>
      <w:r w:rsidRPr="001D0F76">
        <w:rPr>
          <w:sz w:val="24"/>
          <w:szCs w:val="24"/>
          <w:lang w:eastAsia="ar-SA"/>
        </w:rPr>
        <w:t>учесть следующие сведения:</w:t>
      </w:r>
    </w:p>
    <w:p w:rsidR="001D0F76" w:rsidRPr="001D0F76" w:rsidRDefault="001D0F76" w:rsidP="001D0F76">
      <w:pPr>
        <w:suppressAutoHyphens/>
        <w:snapToGrid/>
        <w:spacing w:line="269" w:lineRule="exact"/>
        <w:jc w:val="center"/>
        <w:rPr>
          <w:b/>
          <w:bCs/>
          <w:sz w:val="24"/>
          <w:szCs w:val="24"/>
          <w:lang w:eastAsia="ar-SA"/>
        </w:rPr>
      </w:pPr>
      <w:r w:rsidRPr="001D0F76">
        <w:rPr>
          <w:b/>
          <w:bCs/>
          <w:sz w:val="24"/>
          <w:szCs w:val="24"/>
          <w:lang w:eastAsia="ar-SA"/>
        </w:rPr>
        <w:t>Сообщаю сведения о составе семьи и доходах, в том числе, от принадлежащего   имущества (жилья, транспорта) и подсобного хозяйства</w:t>
      </w:r>
    </w:p>
    <w:tbl>
      <w:tblPr>
        <w:tblW w:w="0" w:type="auto"/>
        <w:tblInd w:w="-40" w:type="dxa"/>
        <w:tblLayout w:type="fixed"/>
        <w:tblLook w:val="0000" w:firstRow="0" w:lastRow="0" w:firstColumn="0" w:lastColumn="0" w:noHBand="0" w:noVBand="0"/>
      </w:tblPr>
      <w:tblGrid>
        <w:gridCol w:w="1188"/>
        <w:gridCol w:w="7040"/>
        <w:gridCol w:w="2126"/>
      </w:tblGrid>
      <w:tr w:rsidR="001D0F76" w:rsidRPr="001D0F76" w:rsidTr="00AB5C91">
        <w:trPr>
          <w:trHeight w:val="352"/>
        </w:trPr>
        <w:tc>
          <w:tcPr>
            <w:tcW w:w="1188" w:type="dxa"/>
            <w:tcBorders>
              <w:top w:val="single" w:sz="4" w:space="0" w:color="000000"/>
              <w:left w:val="single" w:sz="4" w:space="0" w:color="000000"/>
              <w:bottom w:val="single" w:sz="4" w:space="0" w:color="000000"/>
            </w:tcBorders>
          </w:tcPr>
          <w:p w:rsidR="001D0F76" w:rsidRPr="001D0F76" w:rsidRDefault="001D0F76" w:rsidP="001D0F76">
            <w:pPr>
              <w:suppressAutoHyphens/>
              <w:jc w:val="both"/>
              <w:rPr>
                <w:sz w:val="24"/>
                <w:szCs w:val="24"/>
                <w:lang w:eastAsia="ar-SA"/>
              </w:rPr>
            </w:pPr>
            <w:r w:rsidRPr="001D0F76">
              <w:rPr>
                <w:sz w:val="24"/>
                <w:szCs w:val="24"/>
                <w:lang w:eastAsia="ar-SA"/>
              </w:rPr>
              <w:t xml:space="preserve">№ </w:t>
            </w:r>
            <w:proofErr w:type="gramStart"/>
            <w:r w:rsidRPr="001D0F76">
              <w:rPr>
                <w:sz w:val="24"/>
                <w:szCs w:val="24"/>
                <w:lang w:eastAsia="ar-SA"/>
              </w:rPr>
              <w:t>п</w:t>
            </w:r>
            <w:proofErr w:type="gramEnd"/>
            <w:r w:rsidRPr="001D0F76">
              <w:rPr>
                <w:sz w:val="24"/>
                <w:szCs w:val="24"/>
                <w:lang w:eastAsia="ar-SA"/>
              </w:rPr>
              <w:t>/п</w:t>
            </w:r>
          </w:p>
        </w:tc>
        <w:tc>
          <w:tcPr>
            <w:tcW w:w="7040" w:type="dxa"/>
            <w:tcBorders>
              <w:top w:val="single" w:sz="4" w:space="0" w:color="000000"/>
              <w:left w:val="single" w:sz="4" w:space="0" w:color="000000"/>
              <w:bottom w:val="single" w:sz="4" w:space="0" w:color="000000"/>
            </w:tcBorders>
          </w:tcPr>
          <w:p w:rsidR="001D0F76" w:rsidRPr="001D0F76" w:rsidRDefault="001D0F76" w:rsidP="001D0F76">
            <w:pPr>
              <w:suppressAutoHyphens/>
              <w:rPr>
                <w:sz w:val="24"/>
                <w:szCs w:val="24"/>
                <w:lang w:eastAsia="ar-SA"/>
              </w:rPr>
            </w:pPr>
            <w:r w:rsidRPr="001D0F76">
              <w:rPr>
                <w:sz w:val="24"/>
                <w:szCs w:val="24"/>
                <w:lang w:eastAsia="ar-SA"/>
              </w:rPr>
              <w:t>Наименование документов</w:t>
            </w:r>
          </w:p>
        </w:tc>
        <w:tc>
          <w:tcPr>
            <w:tcW w:w="2126"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r w:rsidRPr="001D0F76">
              <w:rPr>
                <w:sz w:val="24"/>
                <w:szCs w:val="24"/>
                <w:lang w:eastAsia="ar-SA"/>
              </w:rPr>
              <w:t>Количество листов</w:t>
            </w:r>
          </w:p>
        </w:tc>
      </w:tr>
      <w:tr w:rsidR="001D0F76" w:rsidRPr="001D0F76" w:rsidTr="00AB5C91">
        <w:trPr>
          <w:trHeight w:val="745"/>
        </w:trPr>
        <w:tc>
          <w:tcPr>
            <w:tcW w:w="1188"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sz w:val="24"/>
                <w:szCs w:val="24"/>
                <w:lang w:eastAsia="ar-SA"/>
              </w:rPr>
            </w:pPr>
            <w:r w:rsidRPr="001D0F76">
              <w:rPr>
                <w:sz w:val="24"/>
                <w:szCs w:val="24"/>
                <w:lang w:eastAsia="ar-SA"/>
              </w:rPr>
              <w:t>1</w:t>
            </w:r>
          </w:p>
        </w:tc>
        <w:tc>
          <w:tcPr>
            <w:tcW w:w="7040" w:type="dxa"/>
            <w:tcBorders>
              <w:top w:val="single" w:sz="4" w:space="0" w:color="000000"/>
              <w:left w:val="single" w:sz="4" w:space="0" w:color="000000"/>
              <w:bottom w:val="single" w:sz="4" w:space="0" w:color="000000"/>
            </w:tcBorders>
          </w:tcPr>
          <w:p w:rsidR="001D0F76" w:rsidRPr="001D0F76" w:rsidRDefault="001D0F76" w:rsidP="001D0F76">
            <w:pPr>
              <w:suppressAutoHyphens/>
              <w:rPr>
                <w:spacing w:val="-3"/>
                <w:sz w:val="24"/>
                <w:szCs w:val="24"/>
                <w:lang w:eastAsia="ar-SA"/>
              </w:rPr>
            </w:pPr>
            <w:r w:rsidRPr="001D0F76">
              <w:rPr>
                <w:spacing w:val="-1"/>
                <w:sz w:val="24"/>
                <w:szCs w:val="24"/>
                <w:lang w:eastAsia="ar-SA"/>
              </w:rPr>
              <w:t xml:space="preserve">Справка с места жительства о составе семьи, наличии </w:t>
            </w:r>
            <w:r w:rsidRPr="001D0F76">
              <w:rPr>
                <w:spacing w:val="-3"/>
                <w:sz w:val="24"/>
                <w:szCs w:val="24"/>
                <w:lang w:eastAsia="ar-SA"/>
              </w:rPr>
              <w:t>подсобного хозяйства и собственности, приносящей доход</w:t>
            </w:r>
          </w:p>
        </w:tc>
        <w:tc>
          <w:tcPr>
            <w:tcW w:w="2126"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1D0F76" w:rsidRPr="001D0F76" w:rsidTr="00AB5C91">
        <w:tc>
          <w:tcPr>
            <w:tcW w:w="1188"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sz w:val="24"/>
                <w:szCs w:val="24"/>
                <w:lang w:eastAsia="ar-SA"/>
              </w:rPr>
            </w:pPr>
            <w:r w:rsidRPr="001D0F76">
              <w:rPr>
                <w:sz w:val="24"/>
                <w:szCs w:val="24"/>
                <w:lang w:eastAsia="ar-SA"/>
              </w:rPr>
              <w:t>2</w:t>
            </w:r>
          </w:p>
        </w:tc>
        <w:tc>
          <w:tcPr>
            <w:tcW w:w="7040" w:type="dxa"/>
            <w:tcBorders>
              <w:top w:val="single" w:sz="4" w:space="0" w:color="000000"/>
              <w:left w:val="single" w:sz="4" w:space="0" w:color="000000"/>
              <w:bottom w:val="single" w:sz="4" w:space="0" w:color="000000"/>
            </w:tcBorders>
          </w:tcPr>
          <w:p w:rsidR="001D0F76" w:rsidRPr="001D0F76" w:rsidRDefault="001D0F76" w:rsidP="001D0F76">
            <w:pPr>
              <w:suppressAutoHyphens/>
              <w:rPr>
                <w:sz w:val="24"/>
                <w:szCs w:val="24"/>
                <w:lang w:eastAsia="ar-SA"/>
              </w:rPr>
            </w:pPr>
            <w:r w:rsidRPr="001D0F76">
              <w:rPr>
                <w:sz w:val="24"/>
                <w:szCs w:val="24"/>
                <w:lang w:eastAsia="ar-SA"/>
              </w:rPr>
              <w:t>Справки о доходах членов семьи</w:t>
            </w:r>
          </w:p>
        </w:tc>
        <w:tc>
          <w:tcPr>
            <w:tcW w:w="2126"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1D0F76" w:rsidRPr="001D0F76" w:rsidTr="00AB5C91">
        <w:tc>
          <w:tcPr>
            <w:tcW w:w="1188"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b/>
                <w:bCs/>
                <w:sz w:val="24"/>
                <w:szCs w:val="24"/>
                <w:lang w:eastAsia="ar-SA"/>
              </w:rPr>
            </w:pPr>
          </w:p>
        </w:tc>
        <w:tc>
          <w:tcPr>
            <w:tcW w:w="7040" w:type="dxa"/>
            <w:tcBorders>
              <w:top w:val="single" w:sz="4" w:space="0" w:color="000000"/>
              <w:left w:val="single" w:sz="4" w:space="0" w:color="000000"/>
              <w:bottom w:val="single" w:sz="4" w:space="0" w:color="000000"/>
            </w:tcBorders>
          </w:tcPr>
          <w:p w:rsidR="001D0F76" w:rsidRPr="001D0F76" w:rsidRDefault="001D0F76" w:rsidP="001D0F76">
            <w:pPr>
              <w:suppressAutoHyphens/>
              <w:rPr>
                <w:sz w:val="24"/>
                <w:szCs w:val="24"/>
                <w:lang w:eastAsia="ar-SA"/>
              </w:rPr>
            </w:pPr>
            <w:r w:rsidRPr="001D0F76">
              <w:rPr>
                <w:sz w:val="24"/>
                <w:szCs w:val="24"/>
                <w:lang w:eastAsia="ar-SA"/>
              </w:rPr>
              <w:t>Дополнительно представляю:</w:t>
            </w:r>
          </w:p>
        </w:tc>
        <w:tc>
          <w:tcPr>
            <w:tcW w:w="2126"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1D0F76" w:rsidRPr="001D0F76" w:rsidTr="00AB5C91">
        <w:tc>
          <w:tcPr>
            <w:tcW w:w="1188" w:type="dxa"/>
            <w:tcBorders>
              <w:top w:val="single" w:sz="4" w:space="0" w:color="000000"/>
              <w:left w:val="single" w:sz="4" w:space="0" w:color="000000"/>
              <w:bottom w:val="single" w:sz="4" w:space="0" w:color="000000"/>
            </w:tcBorders>
          </w:tcPr>
          <w:p w:rsidR="001D0F76" w:rsidRPr="001D0F76" w:rsidRDefault="0085547C" w:rsidP="001D0F76">
            <w:pPr>
              <w:suppressAutoHyphens/>
              <w:jc w:val="center"/>
              <w:rPr>
                <w:bCs/>
                <w:sz w:val="24"/>
                <w:szCs w:val="24"/>
                <w:lang w:eastAsia="ar-SA"/>
              </w:rPr>
            </w:pPr>
            <w:r w:rsidRPr="0085547C">
              <w:rPr>
                <w:bCs/>
                <w:sz w:val="24"/>
                <w:szCs w:val="24"/>
                <w:lang w:eastAsia="ar-SA"/>
              </w:rPr>
              <w:t>3</w:t>
            </w:r>
          </w:p>
        </w:tc>
        <w:tc>
          <w:tcPr>
            <w:tcW w:w="7040"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1D0F76" w:rsidRPr="001D0F76" w:rsidTr="00AB5C91">
        <w:tc>
          <w:tcPr>
            <w:tcW w:w="1188" w:type="dxa"/>
            <w:tcBorders>
              <w:top w:val="single" w:sz="4" w:space="0" w:color="000000"/>
              <w:left w:val="single" w:sz="4" w:space="0" w:color="000000"/>
              <w:bottom w:val="single" w:sz="4" w:space="0" w:color="000000"/>
            </w:tcBorders>
          </w:tcPr>
          <w:p w:rsidR="001D0F76" w:rsidRPr="001D0F76" w:rsidRDefault="0085547C" w:rsidP="001D0F76">
            <w:pPr>
              <w:suppressAutoHyphens/>
              <w:jc w:val="center"/>
              <w:rPr>
                <w:bCs/>
                <w:sz w:val="24"/>
                <w:szCs w:val="24"/>
                <w:lang w:eastAsia="ar-SA"/>
              </w:rPr>
            </w:pPr>
            <w:r w:rsidRPr="0085547C">
              <w:rPr>
                <w:bCs/>
                <w:sz w:val="24"/>
                <w:szCs w:val="24"/>
                <w:lang w:eastAsia="ar-SA"/>
              </w:rPr>
              <w:t>4</w:t>
            </w:r>
          </w:p>
        </w:tc>
        <w:tc>
          <w:tcPr>
            <w:tcW w:w="7040"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1D0F76" w:rsidRPr="001D0F76" w:rsidTr="00AB5C91">
        <w:tc>
          <w:tcPr>
            <w:tcW w:w="1188" w:type="dxa"/>
            <w:tcBorders>
              <w:top w:val="single" w:sz="4" w:space="0" w:color="000000"/>
              <w:left w:val="single" w:sz="4" w:space="0" w:color="000000"/>
              <w:bottom w:val="single" w:sz="4" w:space="0" w:color="000000"/>
            </w:tcBorders>
          </w:tcPr>
          <w:p w:rsidR="001D0F76" w:rsidRPr="001D0F76" w:rsidRDefault="0085547C" w:rsidP="001D0F76">
            <w:pPr>
              <w:suppressAutoHyphens/>
              <w:jc w:val="center"/>
              <w:rPr>
                <w:bCs/>
                <w:sz w:val="24"/>
                <w:szCs w:val="24"/>
                <w:lang w:eastAsia="ar-SA"/>
              </w:rPr>
            </w:pPr>
            <w:r w:rsidRPr="0085547C">
              <w:rPr>
                <w:bCs/>
                <w:sz w:val="24"/>
                <w:szCs w:val="24"/>
                <w:lang w:eastAsia="ar-SA"/>
              </w:rPr>
              <w:t>5</w:t>
            </w:r>
          </w:p>
        </w:tc>
        <w:tc>
          <w:tcPr>
            <w:tcW w:w="7040"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1D0F76" w:rsidRPr="001D0F76" w:rsidTr="00AB5C91">
        <w:tc>
          <w:tcPr>
            <w:tcW w:w="1188" w:type="dxa"/>
            <w:tcBorders>
              <w:top w:val="single" w:sz="4" w:space="0" w:color="000000"/>
              <w:left w:val="single" w:sz="4" w:space="0" w:color="000000"/>
              <w:bottom w:val="single" w:sz="4" w:space="0" w:color="000000"/>
            </w:tcBorders>
          </w:tcPr>
          <w:p w:rsidR="001D0F76" w:rsidRPr="001D0F76" w:rsidRDefault="0085547C" w:rsidP="001D0F76">
            <w:pPr>
              <w:suppressAutoHyphens/>
              <w:jc w:val="center"/>
              <w:rPr>
                <w:bCs/>
                <w:sz w:val="24"/>
                <w:szCs w:val="24"/>
                <w:lang w:eastAsia="ar-SA"/>
              </w:rPr>
            </w:pPr>
            <w:r w:rsidRPr="0085547C">
              <w:rPr>
                <w:bCs/>
                <w:sz w:val="24"/>
                <w:szCs w:val="24"/>
                <w:lang w:eastAsia="ar-SA"/>
              </w:rPr>
              <w:t>6</w:t>
            </w:r>
          </w:p>
        </w:tc>
        <w:tc>
          <w:tcPr>
            <w:tcW w:w="7040"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1D0F76" w:rsidRPr="001D0F76" w:rsidTr="00AB5C91">
        <w:tc>
          <w:tcPr>
            <w:tcW w:w="1188" w:type="dxa"/>
            <w:tcBorders>
              <w:top w:val="single" w:sz="4" w:space="0" w:color="000000"/>
              <w:left w:val="single" w:sz="4" w:space="0" w:color="000000"/>
              <w:bottom w:val="single" w:sz="4" w:space="0" w:color="000000"/>
            </w:tcBorders>
          </w:tcPr>
          <w:p w:rsidR="001D0F76" w:rsidRPr="001D0F76" w:rsidRDefault="0085547C" w:rsidP="001D0F76">
            <w:pPr>
              <w:suppressAutoHyphens/>
              <w:jc w:val="center"/>
              <w:rPr>
                <w:bCs/>
                <w:sz w:val="24"/>
                <w:szCs w:val="24"/>
                <w:lang w:eastAsia="ar-SA"/>
              </w:rPr>
            </w:pPr>
            <w:r w:rsidRPr="0085547C">
              <w:rPr>
                <w:bCs/>
                <w:sz w:val="24"/>
                <w:szCs w:val="24"/>
                <w:lang w:eastAsia="ar-SA"/>
              </w:rPr>
              <w:t>7</w:t>
            </w:r>
          </w:p>
        </w:tc>
        <w:tc>
          <w:tcPr>
            <w:tcW w:w="7040"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85547C" w:rsidRPr="001D0F76" w:rsidTr="00AB5C91">
        <w:tc>
          <w:tcPr>
            <w:tcW w:w="1188" w:type="dxa"/>
            <w:tcBorders>
              <w:top w:val="single" w:sz="4" w:space="0" w:color="000000"/>
              <w:left w:val="single" w:sz="4" w:space="0" w:color="000000"/>
              <w:bottom w:val="single" w:sz="4" w:space="0" w:color="000000"/>
            </w:tcBorders>
          </w:tcPr>
          <w:p w:rsidR="0085547C" w:rsidRPr="0085547C" w:rsidRDefault="0085547C" w:rsidP="001D0F76">
            <w:pPr>
              <w:suppressAutoHyphens/>
              <w:jc w:val="center"/>
              <w:rPr>
                <w:bCs/>
                <w:sz w:val="24"/>
                <w:szCs w:val="24"/>
                <w:lang w:eastAsia="ar-SA"/>
              </w:rPr>
            </w:pPr>
            <w:r>
              <w:rPr>
                <w:bCs/>
                <w:sz w:val="24"/>
                <w:szCs w:val="24"/>
                <w:lang w:eastAsia="ar-SA"/>
              </w:rPr>
              <w:t>8</w:t>
            </w:r>
          </w:p>
        </w:tc>
        <w:tc>
          <w:tcPr>
            <w:tcW w:w="7040" w:type="dxa"/>
            <w:tcBorders>
              <w:top w:val="single" w:sz="4" w:space="0" w:color="000000"/>
              <w:left w:val="single" w:sz="4" w:space="0" w:color="000000"/>
              <w:bottom w:val="single" w:sz="4" w:space="0" w:color="000000"/>
            </w:tcBorders>
          </w:tcPr>
          <w:p w:rsidR="0085547C" w:rsidRPr="001D0F76" w:rsidRDefault="0085547C" w:rsidP="001D0F76">
            <w:pPr>
              <w:suppressAutoHyphens/>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85547C" w:rsidRPr="001D0F76" w:rsidRDefault="0085547C" w:rsidP="001D0F76">
            <w:pPr>
              <w:suppressAutoHyphens/>
              <w:jc w:val="center"/>
              <w:rPr>
                <w:sz w:val="24"/>
                <w:szCs w:val="24"/>
                <w:lang w:eastAsia="ar-SA"/>
              </w:rPr>
            </w:pPr>
          </w:p>
        </w:tc>
      </w:tr>
      <w:tr w:rsidR="0085547C" w:rsidRPr="001D0F76" w:rsidTr="00AB5C91">
        <w:tc>
          <w:tcPr>
            <w:tcW w:w="1188" w:type="dxa"/>
            <w:tcBorders>
              <w:top w:val="single" w:sz="4" w:space="0" w:color="000000"/>
              <w:left w:val="single" w:sz="4" w:space="0" w:color="000000"/>
              <w:bottom w:val="single" w:sz="4" w:space="0" w:color="000000"/>
            </w:tcBorders>
          </w:tcPr>
          <w:p w:rsidR="0085547C" w:rsidRPr="0085547C" w:rsidRDefault="0085547C" w:rsidP="001D0F76">
            <w:pPr>
              <w:suppressAutoHyphens/>
              <w:jc w:val="center"/>
              <w:rPr>
                <w:bCs/>
                <w:sz w:val="24"/>
                <w:szCs w:val="24"/>
                <w:lang w:eastAsia="ar-SA"/>
              </w:rPr>
            </w:pPr>
            <w:r>
              <w:rPr>
                <w:bCs/>
                <w:sz w:val="24"/>
                <w:szCs w:val="24"/>
                <w:lang w:eastAsia="ar-SA"/>
              </w:rPr>
              <w:t>9</w:t>
            </w:r>
          </w:p>
        </w:tc>
        <w:tc>
          <w:tcPr>
            <w:tcW w:w="7040" w:type="dxa"/>
            <w:tcBorders>
              <w:top w:val="single" w:sz="4" w:space="0" w:color="000000"/>
              <w:left w:val="single" w:sz="4" w:space="0" w:color="000000"/>
              <w:bottom w:val="single" w:sz="4" w:space="0" w:color="000000"/>
            </w:tcBorders>
          </w:tcPr>
          <w:p w:rsidR="0085547C" w:rsidRPr="001D0F76" w:rsidRDefault="0085547C" w:rsidP="001D0F76">
            <w:pPr>
              <w:suppressAutoHyphens/>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85547C" w:rsidRPr="001D0F76" w:rsidRDefault="0085547C" w:rsidP="001D0F76">
            <w:pPr>
              <w:suppressAutoHyphens/>
              <w:jc w:val="center"/>
              <w:rPr>
                <w:sz w:val="24"/>
                <w:szCs w:val="24"/>
                <w:lang w:eastAsia="ar-SA"/>
              </w:rPr>
            </w:pPr>
          </w:p>
        </w:tc>
      </w:tr>
      <w:tr w:rsidR="0085547C" w:rsidRPr="001D0F76" w:rsidTr="00AB5C91">
        <w:tc>
          <w:tcPr>
            <w:tcW w:w="1188" w:type="dxa"/>
            <w:tcBorders>
              <w:top w:val="single" w:sz="4" w:space="0" w:color="000000"/>
              <w:left w:val="single" w:sz="4" w:space="0" w:color="000000"/>
              <w:bottom w:val="single" w:sz="4" w:space="0" w:color="000000"/>
            </w:tcBorders>
          </w:tcPr>
          <w:p w:rsidR="0085547C" w:rsidRDefault="0085547C" w:rsidP="001D0F76">
            <w:pPr>
              <w:suppressAutoHyphens/>
              <w:jc w:val="center"/>
              <w:rPr>
                <w:bCs/>
                <w:sz w:val="24"/>
                <w:szCs w:val="24"/>
                <w:lang w:eastAsia="ar-SA"/>
              </w:rPr>
            </w:pPr>
            <w:r>
              <w:rPr>
                <w:bCs/>
                <w:sz w:val="24"/>
                <w:szCs w:val="24"/>
                <w:lang w:eastAsia="ar-SA"/>
              </w:rPr>
              <w:t>10</w:t>
            </w:r>
          </w:p>
        </w:tc>
        <w:tc>
          <w:tcPr>
            <w:tcW w:w="7040" w:type="dxa"/>
            <w:tcBorders>
              <w:top w:val="single" w:sz="4" w:space="0" w:color="000000"/>
              <w:left w:val="single" w:sz="4" w:space="0" w:color="000000"/>
              <w:bottom w:val="single" w:sz="4" w:space="0" w:color="000000"/>
            </w:tcBorders>
          </w:tcPr>
          <w:p w:rsidR="0085547C" w:rsidRPr="001D0F76" w:rsidRDefault="0085547C" w:rsidP="001D0F76">
            <w:pPr>
              <w:suppressAutoHyphens/>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85547C" w:rsidRPr="001D0F76" w:rsidRDefault="0085547C" w:rsidP="001D0F76">
            <w:pPr>
              <w:suppressAutoHyphens/>
              <w:jc w:val="center"/>
              <w:rPr>
                <w:sz w:val="24"/>
                <w:szCs w:val="24"/>
                <w:lang w:eastAsia="ar-SA"/>
              </w:rPr>
            </w:pPr>
          </w:p>
        </w:tc>
      </w:tr>
      <w:tr w:rsidR="002E46DC" w:rsidRPr="001D0F76" w:rsidTr="00AB5C91">
        <w:tc>
          <w:tcPr>
            <w:tcW w:w="1188" w:type="dxa"/>
            <w:tcBorders>
              <w:top w:val="single" w:sz="4" w:space="0" w:color="000000"/>
              <w:left w:val="single" w:sz="4" w:space="0" w:color="000000"/>
              <w:bottom w:val="single" w:sz="4" w:space="0" w:color="000000"/>
            </w:tcBorders>
          </w:tcPr>
          <w:p w:rsidR="002E46DC" w:rsidRDefault="002E46DC" w:rsidP="001D0F76">
            <w:pPr>
              <w:suppressAutoHyphens/>
              <w:jc w:val="center"/>
              <w:rPr>
                <w:bCs/>
                <w:sz w:val="24"/>
                <w:szCs w:val="24"/>
                <w:lang w:eastAsia="ar-SA"/>
              </w:rPr>
            </w:pPr>
            <w:r>
              <w:rPr>
                <w:bCs/>
                <w:sz w:val="24"/>
                <w:szCs w:val="24"/>
                <w:lang w:eastAsia="ar-SA"/>
              </w:rPr>
              <w:t>11</w:t>
            </w:r>
          </w:p>
        </w:tc>
        <w:tc>
          <w:tcPr>
            <w:tcW w:w="7040" w:type="dxa"/>
            <w:tcBorders>
              <w:top w:val="single" w:sz="4" w:space="0" w:color="000000"/>
              <w:left w:val="single" w:sz="4" w:space="0" w:color="000000"/>
              <w:bottom w:val="single" w:sz="4" w:space="0" w:color="000000"/>
            </w:tcBorders>
          </w:tcPr>
          <w:p w:rsidR="002E46DC" w:rsidRPr="001D0F76" w:rsidRDefault="002E46DC" w:rsidP="001D0F76">
            <w:pPr>
              <w:suppressAutoHyphens/>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2E46DC" w:rsidRPr="001D0F76" w:rsidRDefault="002E46DC" w:rsidP="001D0F76">
            <w:pPr>
              <w:suppressAutoHyphens/>
              <w:jc w:val="center"/>
              <w:rPr>
                <w:sz w:val="24"/>
                <w:szCs w:val="24"/>
                <w:lang w:eastAsia="ar-SA"/>
              </w:rPr>
            </w:pPr>
          </w:p>
        </w:tc>
      </w:tr>
      <w:tr w:rsidR="002E46DC" w:rsidRPr="001D0F76" w:rsidTr="00AB5C91">
        <w:tc>
          <w:tcPr>
            <w:tcW w:w="1188" w:type="dxa"/>
            <w:tcBorders>
              <w:top w:val="single" w:sz="4" w:space="0" w:color="000000"/>
              <w:left w:val="single" w:sz="4" w:space="0" w:color="000000"/>
              <w:bottom w:val="single" w:sz="4" w:space="0" w:color="000000"/>
            </w:tcBorders>
          </w:tcPr>
          <w:p w:rsidR="002E46DC" w:rsidRDefault="002E46DC" w:rsidP="001D0F76">
            <w:pPr>
              <w:suppressAutoHyphens/>
              <w:jc w:val="center"/>
              <w:rPr>
                <w:bCs/>
                <w:sz w:val="24"/>
                <w:szCs w:val="24"/>
                <w:lang w:eastAsia="ar-SA"/>
              </w:rPr>
            </w:pPr>
            <w:r>
              <w:rPr>
                <w:bCs/>
                <w:sz w:val="24"/>
                <w:szCs w:val="24"/>
                <w:lang w:eastAsia="ar-SA"/>
              </w:rPr>
              <w:t>12</w:t>
            </w:r>
          </w:p>
        </w:tc>
        <w:tc>
          <w:tcPr>
            <w:tcW w:w="7040" w:type="dxa"/>
            <w:tcBorders>
              <w:top w:val="single" w:sz="4" w:space="0" w:color="000000"/>
              <w:left w:val="single" w:sz="4" w:space="0" w:color="000000"/>
              <w:bottom w:val="single" w:sz="4" w:space="0" w:color="000000"/>
            </w:tcBorders>
          </w:tcPr>
          <w:p w:rsidR="002E46DC" w:rsidRPr="001D0F76" w:rsidRDefault="002E46DC" w:rsidP="001D0F76">
            <w:pPr>
              <w:suppressAutoHyphens/>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2E46DC" w:rsidRPr="001D0F76" w:rsidRDefault="002E46DC" w:rsidP="001D0F76">
            <w:pPr>
              <w:suppressAutoHyphens/>
              <w:jc w:val="center"/>
              <w:rPr>
                <w:sz w:val="24"/>
                <w:szCs w:val="24"/>
                <w:lang w:eastAsia="ar-SA"/>
              </w:rPr>
            </w:pPr>
          </w:p>
        </w:tc>
      </w:tr>
      <w:tr w:rsidR="001D0F76" w:rsidRPr="001D0F76" w:rsidTr="00AB5C91">
        <w:tc>
          <w:tcPr>
            <w:tcW w:w="1188"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b/>
                <w:bCs/>
                <w:sz w:val="24"/>
                <w:szCs w:val="24"/>
                <w:lang w:eastAsia="ar-SA"/>
              </w:rPr>
            </w:pPr>
          </w:p>
        </w:tc>
        <w:tc>
          <w:tcPr>
            <w:tcW w:w="7040" w:type="dxa"/>
            <w:tcBorders>
              <w:top w:val="single" w:sz="4" w:space="0" w:color="000000"/>
              <w:left w:val="single" w:sz="4" w:space="0" w:color="000000"/>
              <w:bottom w:val="single" w:sz="4" w:space="0" w:color="000000"/>
            </w:tcBorders>
          </w:tcPr>
          <w:p w:rsidR="001D0F76" w:rsidRPr="001D0F76" w:rsidRDefault="001D0F76" w:rsidP="001D0F76">
            <w:pPr>
              <w:suppressAutoHyphens/>
              <w:rPr>
                <w:sz w:val="24"/>
                <w:szCs w:val="24"/>
                <w:lang w:eastAsia="ar-SA"/>
              </w:rPr>
            </w:pPr>
            <w:r w:rsidRPr="001D0F76">
              <w:rPr>
                <w:sz w:val="24"/>
                <w:szCs w:val="24"/>
                <w:lang w:eastAsia="ar-SA"/>
              </w:rPr>
              <w:t>Всего представлено______ экземпляров</w:t>
            </w:r>
          </w:p>
        </w:tc>
        <w:tc>
          <w:tcPr>
            <w:tcW w:w="2126" w:type="dxa"/>
            <w:tcBorders>
              <w:top w:val="single" w:sz="4" w:space="0" w:color="000000"/>
              <w:left w:val="single" w:sz="4" w:space="0" w:color="000000"/>
              <w:bottom w:val="single" w:sz="4" w:space="0" w:color="000000"/>
              <w:right w:val="single" w:sz="4" w:space="0" w:color="000000"/>
            </w:tcBorders>
          </w:tcPr>
          <w:p w:rsidR="001D0F76" w:rsidRPr="001D0F76" w:rsidRDefault="00AB5C91" w:rsidP="001D0F76">
            <w:pPr>
              <w:suppressAutoHyphens/>
              <w:rPr>
                <w:sz w:val="24"/>
                <w:szCs w:val="24"/>
                <w:lang w:eastAsia="ar-SA"/>
              </w:rPr>
            </w:pPr>
            <w:r>
              <w:rPr>
                <w:sz w:val="24"/>
                <w:szCs w:val="24"/>
                <w:lang w:eastAsia="ar-SA"/>
              </w:rPr>
              <w:t>__________</w:t>
            </w:r>
            <w:r w:rsidR="001D0F76" w:rsidRPr="001D0F76">
              <w:rPr>
                <w:sz w:val="24"/>
                <w:szCs w:val="24"/>
                <w:lang w:eastAsia="ar-SA"/>
              </w:rPr>
              <w:t>листов</w:t>
            </w:r>
          </w:p>
        </w:tc>
      </w:tr>
    </w:tbl>
    <w:p w:rsidR="001D0F76" w:rsidRPr="001D0F76" w:rsidRDefault="001D0F76" w:rsidP="001D0F76">
      <w:pPr>
        <w:suppressAutoHyphens/>
        <w:snapToGrid/>
        <w:jc w:val="both"/>
        <w:rPr>
          <w:sz w:val="24"/>
          <w:szCs w:val="24"/>
          <w:lang w:eastAsia="ar-SA"/>
        </w:rPr>
      </w:pPr>
      <w:r w:rsidRPr="001D0F76">
        <w:rPr>
          <w:sz w:val="24"/>
          <w:szCs w:val="24"/>
          <w:lang w:eastAsia="ar-SA"/>
        </w:rPr>
        <w:t>В случае оказания мне (моей семье) материальной помощи, денежные средства прошу:</w:t>
      </w:r>
    </w:p>
    <w:p w:rsidR="001D0F76" w:rsidRPr="001D0F76" w:rsidRDefault="001D0F76" w:rsidP="001D0F76">
      <w:pPr>
        <w:suppressAutoHyphens/>
        <w:snapToGrid/>
        <w:jc w:val="both"/>
        <w:rPr>
          <w:sz w:val="24"/>
          <w:szCs w:val="24"/>
          <w:lang w:eastAsia="ar-SA"/>
        </w:rPr>
      </w:pPr>
      <w:r>
        <w:rPr>
          <w:rFonts w:ascii="Peterburg" w:hAnsi="Peterburg"/>
          <w:noProof/>
          <w:szCs w:val="20"/>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21590</wp:posOffset>
                </wp:positionV>
                <wp:extent cx="114300" cy="114300"/>
                <wp:effectExtent l="6985" t="10160" r="1206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0;margin-top:1.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" strokeweight=".26mm"/>
            </w:pict>
          </mc:Fallback>
        </mc:AlternateContent>
      </w:r>
      <w:r w:rsidRPr="001D0F76">
        <w:rPr>
          <w:sz w:val="24"/>
          <w:szCs w:val="24"/>
          <w:lang w:eastAsia="ar-SA"/>
        </w:rPr>
        <w:t xml:space="preserve">    перечислить на счет _______________________________________, открытый в Сберегательном </w:t>
      </w:r>
      <w:r w:rsidRPr="001D0F76">
        <w:rPr>
          <w:b/>
          <w:sz w:val="24"/>
          <w:szCs w:val="24"/>
          <w:lang w:eastAsia="ar-SA"/>
        </w:rPr>
        <w:t xml:space="preserve">банке </w:t>
      </w:r>
      <w:r w:rsidRPr="001D0F76">
        <w:rPr>
          <w:sz w:val="24"/>
          <w:szCs w:val="24"/>
          <w:lang w:eastAsia="ar-SA"/>
        </w:rPr>
        <w:t>России, филиале № _________________________ на имя___________________________</w:t>
      </w:r>
      <w:r w:rsidR="002E46DC">
        <w:rPr>
          <w:sz w:val="24"/>
          <w:szCs w:val="24"/>
          <w:lang w:eastAsia="ar-SA"/>
        </w:rPr>
        <w:t>___</w:t>
      </w:r>
    </w:p>
    <w:p w:rsidR="001D0F76" w:rsidRPr="001D0F76" w:rsidRDefault="001D0F76" w:rsidP="00134584">
      <w:pPr>
        <w:suppressAutoHyphens/>
        <w:snapToGrid/>
        <w:spacing w:line="269" w:lineRule="exact"/>
        <w:jc w:val="both"/>
        <w:rPr>
          <w:sz w:val="24"/>
          <w:szCs w:val="24"/>
          <w:lang w:eastAsia="ar-SA"/>
        </w:rPr>
      </w:pPr>
      <w:proofErr w:type="gramStart"/>
      <w:r w:rsidRPr="001D0F76">
        <w:rPr>
          <w:sz w:val="24"/>
          <w:szCs w:val="24"/>
          <w:lang w:eastAsia="ar-SA"/>
        </w:rPr>
        <w:lastRenderedPageBreak/>
        <w:t>Я</w:t>
      </w:r>
      <w:r w:rsidR="00AB5C91">
        <w:rPr>
          <w:sz w:val="24"/>
          <w:szCs w:val="24"/>
          <w:lang w:eastAsia="ar-SA"/>
        </w:rPr>
        <w:t xml:space="preserve">, ______________________________________ </w:t>
      </w:r>
      <w:r w:rsidRPr="001D0F76">
        <w:rPr>
          <w:sz w:val="24"/>
          <w:szCs w:val="24"/>
          <w:lang w:eastAsia="ar-SA"/>
        </w:rPr>
        <w:t xml:space="preserve"> </w:t>
      </w:r>
      <w:r w:rsidR="00134584" w:rsidRPr="00134584">
        <w:rPr>
          <w:sz w:val="24"/>
          <w:szCs w:val="24"/>
          <w:lang w:eastAsia="ar-SA"/>
        </w:rPr>
        <w:t xml:space="preserve">даю согласие </w:t>
      </w:r>
      <w:r w:rsidR="00134584">
        <w:rPr>
          <w:sz w:val="24"/>
          <w:szCs w:val="24"/>
          <w:lang w:eastAsia="ar-SA"/>
        </w:rPr>
        <w:t>АМО «Кошехабльское сельское поселение»</w:t>
      </w:r>
      <w:r w:rsidR="00134584" w:rsidRPr="00134584">
        <w:rPr>
          <w:sz w:val="24"/>
          <w:szCs w:val="24"/>
          <w:lang w:eastAsia="ar-SA"/>
        </w:rPr>
        <w:t xml:space="preserve"> (385000, Республика Адыгея, </w:t>
      </w:r>
      <w:r w:rsidR="00134584">
        <w:rPr>
          <w:sz w:val="24"/>
          <w:szCs w:val="24"/>
          <w:lang w:eastAsia="ar-SA"/>
        </w:rPr>
        <w:t>Кошехабльский район, а. Кошехабль, ул. Дружбы народов,56</w:t>
      </w:r>
      <w:r w:rsidR="00134584" w:rsidRPr="00134584">
        <w:rPr>
          <w:sz w:val="24"/>
          <w:szCs w:val="24"/>
          <w:lang w:eastAsia="ar-SA"/>
        </w:rPr>
        <w:t xml:space="preserve">) на обработку (с/без использования средств автоматизации) и передачу третьим лицам при привлечении их к оказанию услуг для </w:t>
      </w:r>
      <w:r w:rsidR="00134584">
        <w:rPr>
          <w:sz w:val="24"/>
          <w:szCs w:val="24"/>
          <w:lang w:eastAsia="ar-SA"/>
        </w:rPr>
        <w:t>предоставления муниципальной услуги «Оказание адресной,</w:t>
      </w:r>
      <w:r w:rsidR="00134584" w:rsidRPr="00134584">
        <w:rPr>
          <w:sz w:val="24"/>
          <w:szCs w:val="24"/>
          <w:lang w:eastAsia="ar-SA"/>
        </w:rPr>
        <w:t xml:space="preserve"> </w:t>
      </w:r>
      <w:r w:rsidR="00134584">
        <w:rPr>
          <w:sz w:val="24"/>
          <w:szCs w:val="24"/>
          <w:lang w:eastAsia="ar-SA"/>
        </w:rPr>
        <w:t xml:space="preserve">единовременной материальной помощи отдельным категориям граждан» </w:t>
      </w:r>
      <w:r w:rsidR="00134584" w:rsidRPr="00134584">
        <w:rPr>
          <w:sz w:val="24"/>
          <w:szCs w:val="24"/>
          <w:lang w:eastAsia="ar-SA"/>
        </w:rPr>
        <w:t>в части соблюдения главы V ФЗ №89 от 24.06.1998, моих персональных данных:</w:t>
      </w:r>
      <w:proofErr w:type="gramEnd"/>
      <w:r w:rsidR="00134584" w:rsidRPr="00134584">
        <w:rPr>
          <w:sz w:val="24"/>
          <w:szCs w:val="24"/>
          <w:lang w:eastAsia="ar-SA"/>
        </w:rPr>
        <w:t xml:space="preserve"> Ф.И.О., адрес, и иную необходимую информацию. Настоящее соглашение действует с момента </w:t>
      </w:r>
      <w:r w:rsidR="00134584">
        <w:rPr>
          <w:sz w:val="24"/>
          <w:szCs w:val="24"/>
          <w:lang w:eastAsia="ar-SA"/>
        </w:rPr>
        <w:t xml:space="preserve">подачи заявления </w:t>
      </w:r>
      <w:r w:rsidR="00134584" w:rsidRPr="00134584">
        <w:rPr>
          <w:sz w:val="24"/>
          <w:szCs w:val="24"/>
          <w:lang w:eastAsia="ar-SA"/>
        </w:rPr>
        <w:t xml:space="preserve">до </w:t>
      </w:r>
      <w:r w:rsidR="00134584">
        <w:rPr>
          <w:sz w:val="24"/>
          <w:szCs w:val="24"/>
          <w:lang w:eastAsia="ar-SA"/>
        </w:rPr>
        <w:t xml:space="preserve">принятия по нему решения </w:t>
      </w:r>
      <w:r w:rsidR="00134584" w:rsidRPr="00134584">
        <w:rPr>
          <w:sz w:val="24"/>
          <w:szCs w:val="24"/>
          <w:lang w:eastAsia="ar-SA"/>
        </w:rPr>
        <w:t xml:space="preserve">и может быть отозвано мною в виде письменного обращения в </w:t>
      </w:r>
      <w:r w:rsidR="00134584">
        <w:rPr>
          <w:sz w:val="24"/>
          <w:szCs w:val="24"/>
          <w:lang w:eastAsia="ar-SA"/>
        </w:rPr>
        <w:t xml:space="preserve">АМО «Кошехабльское сельское поселение». </w:t>
      </w:r>
      <w:r w:rsidRPr="001D0F76">
        <w:rPr>
          <w:sz w:val="24"/>
          <w:szCs w:val="24"/>
          <w:lang w:eastAsia="ar-SA"/>
        </w:rPr>
        <w:tab/>
      </w:r>
    </w:p>
    <w:p w:rsidR="001D0F76" w:rsidRPr="001D0F76" w:rsidRDefault="001D0F76" w:rsidP="001D0F76">
      <w:pPr>
        <w:suppressAutoHyphens/>
        <w:snapToGrid/>
        <w:spacing w:line="269" w:lineRule="exact"/>
        <w:jc w:val="right"/>
        <w:rPr>
          <w:b/>
          <w:bCs/>
          <w:sz w:val="24"/>
          <w:szCs w:val="24"/>
          <w:lang w:eastAsia="ar-SA"/>
        </w:rPr>
      </w:pPr>
      <w:r w:rsidRPr="001D0F76">
        <w:rPr>
          <w:b/>
          <w:bCs/>
          <w:sz w:val="24"/>
          <w:szCs w:val="24"/>
          <w:lang w:eastAsia="ar-SA"/>
        </w:rPr>
        <w:t xml:space="preserve"> </w:t>
      </w:r>
      <w:r w:rsidR="0085547C">
        <w:rPr>
          <w:b/>
          <w:bCs/>
          <w:sz w:val="24"/>
          <w:szCs w:val="24"/>
          <w:lang w:eastAsia="ar-SA"/>
        </w:rPr>
        <w:t>__________</w:t>
      </w:r>
      <w:r w:rsidRPr="001D0F76">
        <w:rPr>
          <w:b/>
          <w:bCs/>
          <w:sz w:val="24"/>
          <w:szCs w:val="24"/>
          <w:lang w:eastAsia="ar-SA"/>
        </w:rPr>
        <w:t xml:space="preserve">________________ </w:t>
      </w:r>
    </w:p>
    <w:p w:rsidR="001D0F76" w:rsidRPr="001D0F76" w:rsidRDefault="0085547C" w:rsidP="0085547C">
      <w:pPr>
        <w:suppressAutoHyphens/>
        <w:snapToGrid/>
        <w:spacing w:line="269" w:lineRule="exact"/>
        <w:rPr>
          <w:b/>
          <w:bCs/>
          <w:sz w:val="24"/>
          <w:szCs w:val="24"/>
          <w:lang w:eastAsia="ar-SA"/>
        </w:rPr>
      </w:pPr>
      <w:r>
        <w:rPr>
          <w:b/>
          <w:bCs/>
          <w:sz w:val="24"/>
          <w:szCs w:val="24"/>
          <w:lang w:eastAsia="ar-SA"/>
        </w:rPr>
        <w:t xml:space="preserve">                                                                                                                              </w:t>
      </w:r>
      <w:r w:rsidR="001D0F76" w:rsidRPr="001D0F76">
        <w:rPr>
          <w:b/>
          <w:bCs/>
          <w:sz w:val="24"/>
          <w:szCs w:val="24"/>
          <w:lang w:eastAsia="ar-SA"/>
        </w:rPr>
        <w:t>(подпись заявителя)</w:t>
      </w:r>
    </w:p>
    <w:p w:rsidR="001D0F76" w:rsidRPr="001D0F76" w:rsidRDefault="001D0F76" w:rsidP="001D0F76">
      <w:pPr>
        <w:suppressAutoHyphens/>
        <w:snapToGrid/>
        <w:spacing w:line="269" w:lineRule="exact"/>
        <w:jc w:val="both"/>
        <w:rPr>
          <w:b/>
          <w:bCs/>
          <w:sz w:val="24"/>
          <w:szCs w:val="24"/>
          <w:lang w:eastAsia="ar-SA"/>
        </w:rPr>
      </w:pPr>
      <w:r w:rsidRPr="001D0F76">
        <w:rPr>
          <w:b/>
          <w:bCs/>
          <w:sz w:val="24"/>
          <w:szCs w:val="24"/>
          <w:lang w:eastAsia="ar-SA"/>
        </w:rPr>
        <w:t xml:space="preserve">Заявляю, что за период </w:t>
      </w:r>
      <w:proofErr w:type="gramStart"/>
      <w:r w:rsidRPr="001D0F76">
        <w:rPr>
          <w:b/>
          <w:bCs/>
          <w:sz w:val="24"/>
          <w:szCs w:val="24"/>
          <w:lang w:eastAsia="ar-SA"/>
        </w:rPr>
        <w:t>с</w:t>
      </w:r>
      <w:proofErr w:type="gramEnd"/>
      <w:r w:rsidRPr="001D0F76">
        <w:rPr>
          <w:b/>
          <w:bCs/>
          <w:sz w:val="24"/>
          <w:szCs w:val="24"/>
          <w:lang w:eastAsia="ar-SA"/>
        </w:rPr>
        <w:t xml:space="preserve"> _________________________по_________________________</w:t>
      </w:r>
      <w:r w:rsidR="00134584">
        <w:rPr>
          <w:b/>
          <w:bCs/>
          <w:sz w:val="24"/>
          <w:szCs w:val="24"/>
          <w:lang w:eastAsia="ar-SA"/>
        </w:rPr>
        <w:t xml:space="preserve">_________ </w:t>
      </w:r>
    </w:p>
    <w:p w:rsidR="001D0F76" w:rsidRPr="001D0F76" w:rsidRDefault="001D0F76" w:rsidP="001D0F76">
      <w:pPr>
        <w:suppressAutoHyphens/>
        <w:snapToGrid/>
        <w:rPr>
          <w:b/>
          <w:bCs/>
          <w:sz w:val="24"/>
          <w:szCs w:val="24"/>
          <w:lang w:eastAsia="ar-SA"/>
        </w:rPr>
      </w:pPr>
      <w:r w:rsidRPr="001D0F76">
        <w:rPr>
          <w:b/>
          <w:bCs/>
          <w:sz w:val="24"/>
          <w:szCs w:val="24"/>
          <w:lang w:eastAsia="ar-SA"/>
        </w:rPr>
        <w:t>Общая сумма доходов моей семьи составила: всего _</w:t>
      </w:r>
      <w:r w:rsidR="00134584">
        <w:rPr>
          <w:b/>
          <w:bCs/>
          <w:sz w:val="24"/>
          <w:szCs w:val="24"/>
          <w:lang w:eastAsia="ar-SA"/>
        </w:rPr>
        <w:t>_________________, в том числе:</w:t>
      </w:r>
    </w:p>
    <w:tbl>
      <w:tblPr>
        <w:tblW w:w="0" w:type="auto"/>
        <w:tblInd w:w="-40" w:type="dxa"/>
        <w:tblLayout w:type="fixed"/>
        <w:tblLook w:val="0000" w:firstRow="0" w:lastRow="0" w:firstColumn="0" w:lastColumn="0" w:noHBand="0" w:noVBand="0"/>
      </w:tblPr>
      <w:tblGrid>
        <w:gridCol w:w="598"/>
        <w:gridCol w:w="3699"/>
        <w:gridCol w:w="1056"/>
        <w:gridCol w:w="5147"/>
      </w:tblGrid>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w:t>
            </w: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Вид полученного дохода</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Сумма</w:t>
            </w:r>
          </w:p>
          <w:p w:rsidR="001D0F76" w:rsidRPr="001D0F76" w:rsidRDefault="001D0F76" w:rsidP="001D0F76">
            <w:pPr>
              <w:suppressAutoHyphens/>
              <w:snapToGrid/>
              <w:jc w:val="center"/>
              <w:rPr>
                <w:sz w:val="24"/>
                <w:szCs w:val="24"/>
                <w:lang w:eastAsia="ar-SA"/>
              </w:rPr>
            </w:pPr>
            <w:r w:rsidRPr="001D0F76">
              <w:rPr>
                <w:sz w:val="24"/>
                <w:szCs w:val="24"/>
                <w:lang w:eastAsia="ar-SA"/>
              </w:rPr>
              <w:t>дохода</w:t>
            </w:r>
          </w:p>
          <w:p w:rsidR="001D0F76" w:rsidRPr="001D0F76" w:rsidRDefault="001D0F76" w:rsidP="001D0F76">
            <w:pPr>
              <w:suppressAutoHyphens/>
              <w:snapToGrid/>
              <w:jc w:val="center"/>
              <w:rPr>
                <w:sz w:val="24"/>
                <w:szCs w:val="24"/>
                <w:lang w:eastAsia="ar-SA"/>
              </w:rPr>
            </w:pPr>
            <w:r w:rsidRPr="001D0F76">
              <w:rPr>
                <w:sz w:val="24"/>
                <w:szCs w:val="24"/>
                <w:lang w:eastAsia="ar-SA"/>
              </w:rPr>
              <w:t>(</w:t>
            </w:r>
            <w:proofErr w:type="spellStart"/>
            <w:r w:rsidRPr="001D0F76">
              <w:rPr>
                <w:sz w:val="24"/>
                <w:szCs w:val="24"/>
                <w:lang w:eastAsia="ar-SA"/>
              </w:rPr>
              <w:t>руб</w:t>
            </w:r>
            <w:proofErr w:type="gramStart"/>
            <w:r w:rsidRPr="001D0F76">
              <w:rPr>
                <w:sz w:val="24"/>
                <w:szCs w:val="24"/>
                <w:lang w:eastAsia="ar-SA"/>
              </w:rPr>
              <w:t>.к</w:t>
            </w:r>
            <w:proofErr w:type="gramEnd"/>
            <w:r w:rsidRPr="001D0F76">
              <w:rPr>
                <w:sz w:val="24"/>
                <w:szCs w:val="24"/>
                <w:lang w:eastAsia="ar-SA"/>
              </w:rPr>
              <w:t>оп</w:t>
            </w:r>
            <w:proofErr w:type="spellEnd"/>
            <w:r w:rsidRPr="001D0F76">
              <w:rPr>
                <w:sz w:val="24"/>
                <w:szCs w:val="24"/>
                <w:lang w:eastAsia="ar-SA"/>
              </w:rPr>
              <w:t>.)</w:t>
            </w: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Место получения дохода работодателя, места жительства плательщика алиментов, иного источника выплаты.</w:t>
            </w: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1</w:t>
            </w: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Доходы, полученные от трудовой деятельности</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2</w:t>
            </w: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Денежное  довольствие</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3</w:t>
            </w: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Выплаты социального характера (пенсии, пособия, стипендии)</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34584" w:rsidRPr="001D0F76" w:rsidTr="0085547C">
        <w:tc>
          <w:tcPr>
            <w:tcW w:w="598" w:type="dxa"/>
            <w:tcBorders>
              <w:top w:val="single" w:sz="4" w:space="0" w:color="000000"/>
              <w:left w:val="single" w:sz="4" w:space="0" w:color="000000"/>
              <w:bottom w:val="single" w:sz="4" w:space="0" w:color="000000"/>
            </w:tcBorders>
            <w:vAlign w:val="center"/>
          </w:tcPr>
          <w:p w:rsidR="00134584" w:rsidRPr="001D0F76" w:rsidRDefault="00134584"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34584" w:rsidRPr="001D0F76" w:rsidRDefault="00134584"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34584" w:rsidRPr="001D0F76" w:rsidRDefault="00134584"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34584" w:rsidRPr="001D0F76" w:rsidRDefault="00134584"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4</w:t>
            </w: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Иные денежные доходы всего:</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полученные алименты</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доходы от предпринимательской деятельности</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доходы от собственности (сдачи в аренду, продажи имущества)</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прочие доходы, полученные в денежной форме</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5</w:t>
            </w: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Доходы, полученные от личного подсобного хозяйства *</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bl>
    <w:p w:rsidR="001D0F76" w:rsidRPr="001D0F76" w:rsidRDefault="001D0F76" w:rsidP="001D0F76">
      <w:pPr>
        <w:suppressAutoHyphens/>
        <w:snapToGrid/>
        <w:rPr>
          <w:sz w:val="24"/>
          <w:szCs w:val="24"/>
          <w:lang w:eastAsia="ar-SA"/>
        </w:rPr>
      </w:pPr>
      <w:r w:rsidRPr="001D0F76">
        <w:rPr>
          <w:sz w:val="24"/>
          <w:szCs w:val="24"/>
          <w:lang w:eastAsia="ar-SA"/>
        </w:rPr>
        <w:t xml:space="preserve">Прошу исключить из общей суммы </w:t>
      </w:r>
      <w:proofErr w:type="gramStart"/>
      <w:r w:rsidRPr="001D0F76">
        <w:rPr>
          <w:sz w:val="24"/>
          <w:szCs w:val="24"/>
          <w:lang w:eastAsia="ar-SA"/>
        </w:rPr>
        <w:t>дохода</w:t>
      </w:r>
      <w:proofErr w:type="gramEnd"/>
      <w:r w:rsidRPr="001D0F76">
        <w:rPr>
          <w:sz w:val="24"/>
          <w:szCs w:val="24"/>
          <w:lang w:eastAsia="ar-SA"/>
        </w:rPr>
        <w:t xml:space="preserve"> выплаченные алименты _______</w:t>
      </w:r>
      <w:r w:rsidR="00134584">
        <w:rPr>
          <w:sz w:val="24"/>
          <w:szCs w:val="24"/>
          <w:lang w:eastAsia="ar-SA"/>
        </w:rPr>
        <w:t>_______</w:t>
      </w:r>
      <w:proofErr w:type="spellStart"/>
      <w:r w:rsidRPr="001D0F76">
        <w:rPr>
          <w:sz w:val="24"/>
          <w:szCs w:val="24"/>
          <w:lang w:eastAsia="ar-SA"/>
        </w:rPr>
        <w:t>руб</w:t>
      </w:r>
      <w:proofErr w:type="spellEnd"/>
      <w:r w:rsidRPr="001D0F76">
        <w:rPr>
          <w:sz w:val="24"/>
          <w:szCs w:val="24"/>
          <w:lang w:eastAsia="ar-SA"/>
        </w:rPr>
        <w:t>._____коп.,</w:t>
      </w:r>
    </w:p>
    <w:p w:rsidR="001D0F76" w:rsidRPr="001D0F76" w:rsidRDefault="001D0F76" w:rsidP="001D0F76">
      <w:pPr>
        <w:suppressAutoHyphens/>
        <w:snapToGrid/>
        <w:rPr>
          <w:sz w:val="24"/>
          <w:szCs w:val="24"/>
          <w:lang w:eastAsia="ar-SA"/>
        </w:rPr>
      </w:pPr>
      <w:r w:rsidRPr="001D0F76">
        <w:rPr>
          <w:sz w:val="24"/>
          <w:szCs w:val="24"/>
          <w:lang w:eastAsia="ar-SA"/>
        </w:rPr>
        <w:t>удерживаемые по _____________________________________________________________</w:t>
      </w:r>
    </w:p>
    <w:p w:rsidR="001D0F76" w:rsidRPr="00134584" w:rsidRDefault="001D0F76" w:rsidP="00134584">
      <w:pPr>
        <w:suppressAutoHyphens/>
        <w:snapToGrid/>
        <w:jc w:val="center"/>
        <w:rPr>
          <w:sz w:val="20"/>
          <w:szCs w:val="20"/>
          <w:lang w:eastAsia="ar-SA"/>
        </w:rPr>
      </w:pPr>
      <w:r w:rsidRPr="00134584">
        <w:rPr>
          <w:sz w:val="20"/>
          <w:szCs w:val="20"/>
          <w:lang w:eastAsia="ar-SA"/>
        </w:rPr>
        <w:t>(основ</w:t>
      </w:r>
      <w:proofErr w:type="gramStart"/>
      <w:r w:rsidRPr="00134584">
        <w:rPr>
          <w:sz w:val="20"/>
          <w:szCs w:val="20"/>
          <w:lang w:eastAsia="ar-SA"/>
        </w:rPr>
        <w:t>.</w:t>
      </w:r>
      <w:proofErr w:type="gramEnd"/>
      <w:r w:rsidRPr="00134584">
        <w:rPr>
          <w:sz w:val="20"/>
          <w:szCs w:val="20"/>
          <w:lang w:eastAsia="ar-SA"/>
        </w:rPr>
        <w:t xml:space="preserve"> </w:t>
      </w:r>
      <w:proofErr w:type="gramStart"/>
      <w:r w:rsidRPr="00134584">
        <w:rPr>
          <w:sz w:val="20"/>
          <w:szCs w:val="20"/>
          <w:lang w:eastAsia="ar-SA"/>
        </w:rPr>
        <w:t>д</w:t>
      </w:r>
      <w:proofErr w:type="gramEnd"/>
      <w:r w:rsidRPr="00134584">
        <w:rPr>
          <w:sz w:val="20"/>
          <w:szCs w:val="20"/>
          <w:lang w:eastAsia="ar-SA"/>
        </w:rPr>
        <w:t>ля удержания и Ф.И.О. лица, в пользу которого производятся удержания)</w:t>
      </w:r>
    </w:p>
    <w:p w:rsidR="001D0F76" w:rsidRPr="001D0F76" w:rsidRDefault="001D0F76" w:rsidP="001D0F76">
      <w:pPr>
        <w:suppressAutoHyphens/>
        <w:snapToGrid/>
        <w:rPr>
          <w:b/>
          <w:bCs/>
          <w:sz w:val="24"/>
          <w:szCs w:val="24"/>
          <w:lang w:eastAsia="ar-SA"/>
        </w:rPr>
      </w:pPr>
      <w:r w:rsidRPr="001D0F76">
        <w:rPr>
          <w:b/>
          <w:bCs/>
          <w:sz w:val="24"/>
          <w:szCs w:val="24"/>
          <w:lang w:eastAsia="ar-SA"/>
        </w:rPr>
        <w:t>Итого общий доход моей семьи составил _________________________</w:t>
      </w:r>
      <w:proofErr w:type="spellStart"/>
      <w:r w:rsidRPr="001D0F76">
        <w:rPr>
          <w:b/>
          <w:bCs/>
          <w:sz w:val="24"/>
          <w:szCs w:val="24"/>
          <w:lang w:eastAsia="ar-SA"/>
        </w:rPr>
        <w:t>руб</w:t>
      </w:r>
      <w:proofErr w:type="spellEnd"/>
      <w:r w:rsidRPr="001D0F76">
        <w:rPr>
          <w:b/>
          <w:bCs/>
          <w:sz w:val="24"/>
          <w:szCs w:val="24"/>
          <w:lang w:eastAsia="ar-SA"/>
        </w:rPr>
        <w:t>._____коп.</w:t>
      </w:r>
    </w:p>
    <w:p w:rsidR="001D0F76" w:rsidRPr="001D0F76" w:rsidRDefault="001D0F76" w:rsidP="001D0F76">
      <w:pPr>
        <w:suppressAutoHyphens/>
        <w:snapToGrid/>
        <w:rPr>
          <w:sz w:val="24"/>
          <w:szCs w:val="24"/>
          <w:lang w:eastAsia="ar-SA"/>
        </w:rPr>
      </w:pPr>
      <w:r w:rsidRPr="001D0F76">
        <w:rPr>
          <w:b/>
          <w:bCs/>
          <w:sz w:val="24"/>
          <w:szCs w:val="24"/>
          <w:lang w:eastAsia="ar-SA"/>
        </w:rPr>
        <w:t>«_______»________________________20 __г.________________________</w:t>
      </w:r>
      <w:r w:rsidRPr="001D0F76">
        <w:rPr>
          <w:sz w:val="24"/>
          <w:szCs w:val="24"/>
          <w:lang w:eastAsia="ar-SA"/>
        </w:rPr>
        <w:t>(подпись заявителя)</w:t>
      </w:r>
    </w:p>
    <w:p w:rsidR="00134584" w:rsidRDefault="00134584" w:rsidP="001D0F76">
      <w:pPr>
        <w:suppressAutoHyphens/>
        <w:snapToGrid/>
        <w:jc w:val="both"/>
        <w:rPr>
          <w:sz w:val="24"/>
          <w:szCs w:val="24"/>
          <w:lang w:eastAsia="ar-SA"/>
        </w:rPr>
      </w:pPr>
    </w:p>
    <w:p w:rsidR="001D0F76" w:rsidRPr="001D0F76" w:rsidRDefault="001D0F76" w:rsidP="001D0F76">
      <w:pPr>
        <w:suppressAutoHyphens/>
        <w:snapToGrid/>
        <w:jc w:val="both"/>
        <w:rPr>
          <w:b/>
          <w:bCs/>
          <w:sz w:val="24"/>
          <w:szCs w:val="24"/>
          <w:lang w:eastAsia="ar-SA"/>
        </w:rPr>
      </w:pPr>
      <w:r w:rsidRPr="001D0F76">
        <w:rPr>
          <w:b/>
          <w:bCs/>
          <w:sz w:val="24"/>
          <w:szCs w:val="24"/>
          <w:lang w:eastAsia="ar-SA"/>
        </w:rPr>
        <w:t>Заявление-декларация и полный пакет документов на ___ листах, необходимый для назначения материальной помощи, приняты и зарегистрированы в Журнале регистрации заявлений  администрации, подготовившего материалы на рассмотрение Комиссии  за №_________ от «____»_______ 20__г.</w:t>
      </w:r>
      <w:r w:rsidR="00134584">
        <w:rPr>
          <w:b/>
          <w:bCs/>
          <w:sz w:val="24"/>
          <w:szCs w:val="24"/>
          <w:lang w:eastAsia="ar-SA"/>
        </w:rPr>
        <w:t xml:space="preserve">     </w:t>
      </w:r>
      <w:r w:rsidRPr="001D0F76">
        <w:rPr>
          <w:b/>
          <w:bCs/>
          <w:sz w:val="24"/>
          <w:szCs w:val="24"/>
          <w:lang w:eastAsia="ar-SA"/>
        </w:rPr>
        <w:t>_____________________</w:t>
      </w:r>
      <w:r w:rsidR="00134584">
        <w:rPr>
          <w:b/>
          <w:bCs/>
          <w:sz w:val="24"/>
          <w:szCs w:val="24"/>
          <w:lang w:eastAsia="ar-SA"/>
        </w:rPr>
        <w:t xml:space="preserve">  ___________________________</w:t>
      </w:r>
    </w:p>
    <w:p w:rsidR="00C454CB" w:rsidRDefault="00134584" w:rsidP="000B05C1">
      <w:pPr>
        <w:tabs>
          <w:tab w:val="left" w:pos="9556"/>
          <w:tab w:val="left" w:pos="10472"/>
          <w:tab w:val="left" w:pos="11388"/>
          <w:tab w:val="left" w:pos="12304"/>
          <w:tab w:val="left" w:pos="13220"/>
          <w:tab w:val="left" w:pos="15052"/>
          <w:tab w:val="left" w:pos="15968"/>
          <w:tab w:val="left" w:pos="16884"/>
          <w:tab w:val="left" w:pos="17800"/>
          <w:tab w:val="left" w:pos="18716"/>
          <w:tab w:val="left" w:pos="19632"/>
          <w:tab w:val="left" w:pos="20548"/>
          <w:tab w:val="left" w:pos="21464"/>
          <w:tab w:val="left" w:pos="22380"/>
          <w:tab w:val="left" w:pos="23296"/>
        </w:tabs>
        <w:suppressAutoHyphens/>
        <w:snapToGrid/>
        <w:jc w:val="both"/>
        <w:rPr>
          <w:sz w:val="24"/>
          <w:szCs w:val="24"/>
          <w:lang w:eastAsia="ar-SA"/>
        </w:rPr>
      </w:pPr>
      <w:r>
        <w:rPr>
          <w:sz w:val="24"/>
          <w:szCs w:val="24"/>
          <w:lang w:eastAsia="ar-SA"/>
        </w:rPr>
        <w:t xml:space="preserve">                                                                               </w:t>
      </w:r>
      <w:r w:rsidR="001D0F76" w:rsidRPr="001D0F76">
        <w:rPr>
          <w:sz w:val="24"/>
          <w:szCs w:val="24"/>
          <w:lang w:eastAsia="ar-SA"/>
        </w:rPr>
        <w:t>(подпись спе</w:t>
      </w:r>
      <w:r w:rsidR="000B05C1">
        <w:rPr>
          <w:sz w:val="24"/>
          <w:szCs w:val="24"/>
          <w:lang w:eastAsia="ar-SA"/>
        </w:rPr>
        <w:t>циалиста, принявшего заявление)</w:t>
      </w:r>
    </w:p>
    <w:p w:rsidR="00C454CB" w:rsidRDefault="00C454CB" w:rsidP="001D0F76">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 w:val="24"/>
          <w:szCs w:val="24"/>
          <w:lang w:eastAsia="ar-SA"/>
        </w:rPr>
      </w:pPr>
    </w:p>
    <w:p w:rsidR="001D0F76" w:rsidRPr="001D0F76" w:rsidRDefault="000B05C1" w:rsidP="001D0F76">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 w:val="24"/>
          <w:szCs w:val="24"/>
          <w:lang w:eastAsia="ar-SA"/>
        </w:rPr>
      </w:pPr>
      <w:r>
        <w:rPr>
          <w:sz w:val="24"/>
          <w:szCs w:val="24"/>
          <w:lang w:eastAsia="ar-SA"/>
        </w:rPr>
        <w:lastRenderedPageBreak/>
        <w:t>Приложение № 3</w:t>
      </w:r>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к административному регламенту </w:t>
      </w:r>
      <w:proofErr w:type="gramStart"/>
      <w:r w:rsidRPr="001D0F76">
        <w:rPr>
          <w:sz w:val="24"/>
          <w:szCs w:val="24"/>
          <w:lang w:eastAsia="ar-SA"/>
        </w:rPr>
        <w:t>по</w:t>
      </w:r>
      <w:proofErr w:type="gramEnd"/>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предоставлению муниципальной услуги </w:t>
      </w:r>
    </w:p>
    <w:p w:rsidR="000B05C1"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«Оказание </w:t>
      </w:r>
      <w:proofErr w:type="gramStart"/>
      <w:r w:rsidRPr="001D0F76">
        <w:rPr>
          <w:sz w:val="24"/>
          <w:szCs w:val="24"/>
          <w:lang w:eastAsia="ar-SA"/>
        </w:rPr>
        <w:t>адресной</w:t>
      </w:r>
      <w:proofErr w:type="gramEnd"/>
      <w:r w:rsidR="000B05C1">
        <w:rPr>
          <w:sz w:val="24"/>
          <w:szCs w:val="24"/>
          <w:lang w:eastAsia="ar-SA"/>
        </w:rPr>
        <w:t>, единовременной,</w:t>
      </w:r>
    </w:p>
    <w:p w:rsidR="000B05C1" w:rsidRDefault="002E46DC" w:rsidP="000B05C1">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 </w:t>
      </w:r>
      <w:r w:rsidR="000B05C1">
        <w:rPr>
          <w:sz w:val="24"/>
          <w:szCs w:val="24"/>
          <w:lang w:eastAsia="ar-SA"/>
        </w:rPr>
        <w:t xml:space="preserve">материальной </w:t>
      </w:r>
      <w:r w:rsidRPr="001D0F76">
        <w:rPr>
          <w:sz w:val="24"/>
          <w:szCs w:val="24"/>
          <w:lang w:eastAsia="ar-SA"/>
        </w:rPr>
        <w:t>помощи</w:t>
      </w:r>
      <w:r w:rsidR="000B05C1">
        <w:rPr>
          <w:sz w:val="24"/>
          <w:szCs w:val="24"/>
          <w:lang w:eastAsia="ar-SA"/>
        </w:rPr>
        <w:t xml:space="preserve"> </w:t>
      </w:r>
      <w:proofErr w:type="gramStart"/>
      <w:r w:rsidRPr="001D0F76">
        <w:rPr>
          <w:sz w:val="24"/>
          <w:szCs w:val="24"/>
          <w:lang w:eastAsia="ar-SA"/>
        </w:rPr>
        <w:t>отдельным</w:t>
      </w:r>
      <w:proofErr w:type="gramEnd"/>
      <w:r w:rsidRPr="001D0F76">
        <w:rPr>
          <w:sz w:val="24"/>
          <w:szCs w:val="24"/>
          <w:lang w:eastAsia="ar-SA"/>
        </w:rPr>
        <w:t xml:space="preserve"> </w:t>
      </w:r>
    </w:p>
    <w:p w:rsidR="002E46DC" w:rsidRPr="001D0F76" w:rsidRDefault="002E46DC" w:rsidP="000B05C1">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категориям граждан,</w:t>
      </w:r>
      <w:r w:rsidR="000B05C1">
        <w:rPr>
          <w:sz w:val="24"/>
          <w:szCs w:val="24"/>
          <w:lang w:eastAsia="ar-SA"/>
        </w:rPr>
        <w:t xml:space="preserve"> </w:t>
      </w:r>
      <w:r w:rsidRPr="001D0F76">
        <w:rPr>
          <w:sz w:val="24"/>
          <w:szCs w:val="24"/>
          <w:lang w:eastAsia="ar-SA"/>
        </w:rPr>
        <w:t xml:space="preserve"> проживающим на территории </w:t>
      </w:r>
    </w:p>
    <w:p w:rsidR="002E46DC" w:rsidRPr="001D0F76" w:rsidRDefault="002E46DC" w:rsidP="002E46DC">
      <w:pPr>
        <w:suppressAutoHyphens/>
        <w:snapToGrid/>
        <w:jc w:val="right"/>
        <w:rPr>
          <w:sz w:val="24"/>
          <w:szCs w:val="24"/>
          <w:lang w:eastAsia="ar-SA"/>
        </w:rPr>
      </w:pPr>
      <w:r w:rsidRPr="001D0F76">
        <w:rPr>
          <w:sz w:val="24"/>
          <w:szCs w:val="24"/>
          <w:lang w:eastAsia="ar-SA"/>
        </w:rPr>
        <w:t>муниципального образования</w:t>
      </w:r>
    </w:p>
    <w:p w:rsidR="002E46DC" w:rsidRPr="001D0F76" w:rsidRDefault="002E46DC" w:rsidP="002E46DC">
      <w:pPr>
        <w:suppressAutoHyphens/>
        <w:snapToGrid/>
        <w:jc w:val="right"/>
        <w:rPr>
          <w:sz w:val="24"/>
          <w:szCs w:val="24"/>
          <w:lang w:eastAsia="ar-SA"/>
        </w:rPr>
      </w:pPr>
      <w:r w:rsidRPr="001D0F76">
        <w:rPr>
          <w:sz w:val="24"/>
          <w:szCs w:val="24"/>
          <w:lang w:eastAsia="ar-SA"/>
        </w:rPr>
        <w:t>«</w:t>
      </w:r>
      <w:r>
        <w:rPr>
          <w:sz w:val="24"/>
          <w:szCs w:val="24"/>
          <w:lang w:eastAsia="ar-SA"/>
        </w:rPr>
        <w:t>Кошехабльское</w:t>
      </w:r>
      <w:r w:rsidRPr="001D0F76">
        <w:rPr>
          <w:sz w:val="24"/>
          <w:szCs w:val="24"/>
          <w:lang w:eastAsia="ar-SA"/>
        </w:rPr>
        <w:t xml:space="preserve"> сельское поселение»</w:t>
      </w:r>
    </w:p>
    <w:p w:rsidR="001D0F76" w:rsidRPr="001D0F76" w:rsidRDefault="001D0F76" w:rsidP="001D0F76">
      <w:pPr>
        <w:suppressAutoHyphens/>
        <w:autoSpaceDE w:val="0"/>
        <w:snapToGrid/>
        <w:jc w:val="center"/>
        <w:rPr>
          <w:rFonts w:eastAsia="Arial"/>
          <w:b/>
          <w:bCs/>
          <w:kern w:val="1"/>
          <w:sz w:val="24"/>
          <w:szCs w:val="24"/>
          <w:lang w:eastAsia="ar-SA"/>
        </w:rPr>
      </w:pPr>
    </w:p>
    <w:p w:rsidR="001D0F76" w:rsidRPr="001D0F76" w:rsidRDefault="001D0F76" w:rsidP="001D0F76">
      <w:pPr>
        <w:suppressAutoHyphens/>
        <w:autoSpaceDE w:val="0"/>
        <w:snapToGrid/>
        <w:jc w:val="both"/>
        <w:rPr>
          <w:sz w:val="24"/>
          <w:szCs w:val="24"/>
          <w:lang w:eastAsia="ar-SA"/>
        </w:rPr>
      </w:pPr>
    </w:p>
    <w:p w:rsidR="001D0F76" w:rsidRPr="001D0F76" w:rsidRDefault="001D0F76" w:rsidP="001D0F76">
      <w:pPr>
        <w:suppressAutoHyphens/>
        <w:autoSpaceDE w:val="0"/>
        <w:snapToGrid/>
        <w:jc w:val="both"/>
        <w:rPr>
          <w:rFonts w:eastAsia="Arial"/>
          <w:kern w:val="1"/>
          <w:sz w:val="24"/>
          <w:szCs w:val="24"/>
          <w:lang w:eastAsia="ar-SA"/>
        </w:rPr>
      </w:pPr>
    </w:p>
    <w:p w:rsidR="001D0F76" w:rsidRPr="001D0F76" w:rsidRDefault="001D0F76" w:rsidP="001D0F76">
      <w:pPr>
        <w:suppressAutoHyphens/>
        <w:autoSpaceDE w:val="0"/>
        <w:snapToGrid/>
        <w:jc w:val="both"/>
        <w:rPr>
          <w:rFonts w:eastAsia="Arial"/>
          <w:kern w:val="1"/>
          <w:sz w:val="24"/>
          <w:szCs w:val="24"/>
          <w:lang w:eastAsia="ar-SA"/>
        </w:rPr>
      </w:pPr>
    </w:p>
    <w:p w:rsidR="001D0F76" w:rsidRPr="001D0F76" w:rsidRDefault="001D0F76" w:rsidP="001D0F76">
      <w:pPr>
        <w:suppressAutoHyphens/>
        <w:autoSpaceDE w:val="0"/>
        <w:snapToGrid/>
        <w:jc w:val="center"/>
        <w:rPr>
          <w:rFonts w:eastAsia="Arial"/>
          <w:b/>
          <w:kern w:val="1"/>
          <w:sz w:val="24"/>
          <w:szCs w:val="24"/>
          <w:lang w:eastAsia="ar-SA"/>
        </w:rPr>
      </w:pPr>
      <w:r w:rsidRPr="001D0F76">
        <w:rPr>
          <w:rFonts w:eastAsia="Arial"/>
          <w:b/>
          <w:kern w:val="1"/>
          <w:sz w:val="24"/>
          <w:szCs w:val="24"/>
          <w:lang w:eastAsia="ar-SA"/>
        </w:rPr>
        <w:t>РЕШЕНИЕ</w:t>
      </w:r>
    </w:p>
    <w:p w:rsidR="001D0F76" w:rsidRPr="001D0F76" w:rsidRDefault="001D0F76" w:rsidP="001D0F76">
      <w:pPr>
        <w:suppressAutoHyphens/>
        <w:autoSpaceDE w:val="0"/>
        <w:snapToGrid/>
        <w:jc w:val="center"/>
        <w:rPr>
          <w:rFonts w:eastAsia="Arial"/>
          <w:kern w:val="1"/>
          <w:sz w:val="24"/>
          <w:szCs w:val="24"/>
          <w:lang w:eastAsia="ar-SA"/>
        </w:rPr>
      </w:pPr>
      <w:r w:rsidRPr="001D0F76">
        <w:rPr>
          <w:rFonts w:eastAsia="Arial"/>
          <w:kern w:val="1"/>
          <w:sz w:val="24"/>
          <w:szCs w:val="24"/>
          <w:lang w:eastAsia="ar-SA"/>
        </w:rPr>
        <w:t>об отказе в предоставлении муниципальной услуги</w:t>
      </w:r>
    </w:p>
    <w:p w:rsidR="001D0F76" w:rsidRPr="001D0F76" w:rsidRDefault="001D0F76" w:rsidP="001D0F76">
      <w:pPr>
        <w:suppressAutoHyphens/>
        <w:autoSpaceDE w:val="0"/>
        <w:snapToGrid/>
        <w:jc w:val="center"/>
        <w:rPr>
          <w:rFonts w:eastAsia="Arial"/>
          <w:kern w:val="1"/>
          <w:sz w:val="24"/>
          <w:szCs w:val="24"/>
          <w:lang w:eastAsia="ar-SA"/>
        </w:rPr>
      </w:pPr>
      <w:r w:rsidRPr="001D0F76">
        <w:rPr>
          <w:rFonts w:eastAsia="Arial"/>
          <w:kern w:val="1"/>
          <w:sz w:val="24"/>
          <w:szCs w:val="24"/>
          <w:lang w:eastAsia="ar-SA"/>
        </w:rPr>
        <w:t>№ _________ от ________________</w:t>
      </w:r>
    </w:p>
    <w:p w:rsidR="001D0F76" w:rsidRPr="001D0F76" w:rsidRDefault="001D0F76" w:rsidP="001D0F76">
      <w:pPr>
        <w:suppressAutoHyphens/>
        <w:autoSpaceDE w:val="0"/>
        <w:snapToGrid/>
        <w:jc w:val="center"/>
        <w:rPr>
          <w:rFonts w:eastAsia="Arial"/>
          <w:kern w:val="1"/>
          <w:sz w:val="24"/>
          <w:szCs w:val="24"/>
          <w:lang w:eastAsia="ar-SA"/>
        </w:rPr>
      </w:pP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ab/>
        <w:t>Вы обратились за заявлением __________________________________________________.</w:t>
      </w: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ab/>
        <w:t>Заявление принято "_____" ______________________ 20______,</w:t>
      </w: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ab/>
        <w:t>зарегистрировано N _________.</w:t>
      </w: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ab/>
        <w:t xml:space="preserve">По результатам рассмотрения заявления принято решение: отказать </w:t>
      </w:r>
      <w:proofErr w:type="gramStart"/>
      <w:r w:rsidRPr="001D0F76">
        <w:rPr>
          <w:rFonts w:eastAsia="Arial"/>
          <w:kern w:val="1"/>
          <w:sz w:val="24"/>
          <w:szCs w:val="24"/>
          <w:lang w:eastAsia="ar-SA"/>
        </w:rPr>
        <w:t>в</w:t>
      </w:r>
      <w:proofErr w:type="gramEnd"/>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 xml:space="preserve">назначении _______________________________________________ в соответствии </w:t>
      </w:r>
      <w:proofErr w:type="gramStart"/>
      <w:r w:rsidRPr="001D0F76">
        <w:rPr>
          <w:rFonts w:eastAsia="Arial"/>
          <w:kern w:val="1"/>
          <w:sz w:val="24"/>
          <w:szCs w:val="24"/>
          <w:lang w:eastAsia="ar-SA"/>
        </w:rPr>
        <w:t>с</w:t>
      </w:r>
      <w:proofErr w:type="gramEnd"/>
      <w:r w:rsidRPr="001D0F76">
        <w:rPr>
          <w:rFonts w:eastAsia="Arial"/>
          <w:kern w:val="1"/>
          <w:sz w:val="24"/>
          <w:szCs w:val="24"/>
          <w:lang w:eastAsia="ar-SA"/>
        </w:rPr>
        <w:t>_____________</w:t>
      </w: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_____________________________________________________________________________________</w:t>
      </w:r>
    </w:p>
    <w:p w:rsidR="001D0F76" w:rsidRPr="001D0F76" w:rsidRDefault="001D0F76" w:rsidP="001D0F76">
      <w:pPr>
        <w:suppressAutoHyphens/>
        <w:autoSpaceDE w:val="0"/>
        <w:snapToGrid/>
        <w:jc w:val="center"/>
        <w:rPr>
          <w:rFonts w:eastAsia="Arial"/>
          <w:kern w:val="1"/>
          <w:sz w:val="24"/>
          <w:szCs w:val="24"/>
          <w:lang w:eastAsia="ar-SA"/>
        </w:rPr>
      </w:pPr>
      <w:r w:rsidRPr="001D0F76">
        <w:rPr>
          <w:rFonts w:eastAsia="Arial"/>
          <w:kern w:val="1"/>
          <w:sz w:val="24"/>
          <w:szCs w:val="24"/>
          <w:lang w:eastAsia="ar-SA"/>
        </w:rPr>
        <w:t>(причина отказа в назначении со ссылкой на действующее законодательство)</w:t>
      </w: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___________________________________________________________________________</w:t>
      </w: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__________________________________________________________________________.</w:t>
      </w:r>
    </w:p>
    <w:p w:rsidR="001D0F76" w:rsidRPr="001D0F76" w:rsidRDefault="001D0F76" w:rsidP="001D0F76">
      <w:pPr>
        <w:suppressAutoHyphens/>
        <w:autoSpaceDE w:val="0"/>
        <w:snapToGrid/>
        <w:jc w:val="both"/>
        <w:rPr>
          <w:rFonts w:eastAsia="Arial"/>
          <w:kern w:val="1"/>
          <w:sz w:val="24"/>
          <w:szCs w:val="24"/>
          <w:lang w:eastAsia="ar-SA"/>
        </w:rPr>
      </w:pP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Приложение: документы (перечень) на ______ листах.</w:t>
      </w:r>
    </w:p>
    <w:p w:rsidR="001D0F76" w:rsidRPr="001D0F76" w:rsidRDefault="001D0F76" w:rsidP="001D0F76">
      <w:pPr>
        <w:suppressAutoHyphens/>
        <w:autoSpaceDE w:val="0"/>
        <w:snapToGrid/>
        <w:jc w:val="both"/>
        <w:rPr>
          <w:rFonts w:eastAsia="Arial"/>
          <w:kern w:val="1"/>
          <w:sz w:val="24"/>
          <w:szCs w:val="24"/>
          <w:lang w:eastAsia="ar-SA"/>
        </w:rPr>
      </w:pP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Руководитель /_________________/</w:t>
      </w:r>
    </w:p>
    <w:p w:rsidR="001D0F76" w:rsidRPr="001D0F76" w:rsidRDefault="001D0F76" w:rsidP="001D0F76">
      <w:pPr>
        <w:suppressAutoHyphens/>
        <w:autoSpaceDE w:val="0"/>
        <w:snapToGrid/>
        <w:jc w:val="both"/>
        <w:rPr>
          <w:rFonts w:eastAsia="Arial"/>
          <w:kern w:val="1"/>
          <w:sz w:val="24"/>
          <w:szCs w:val="24"/>
          <w:lang w:eastAsia="ar-SA"/>
        </w:rPr>
      </w:pP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Тел. _______________</w:t>
      </w:r>
    </w:p>
    <w:p w:rsidR="001D0F76" w:rsidRPr="001D0F76" w:rsidRDefault="001D0F76" w:rsidP="001D0F76">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suppressAutoHyphens/>
        <w:autoSpaceDE w:val="0"/>
        <w:snapToGrid/>
        <w:jc w:val="both"/>
        <w:rPr>
          <w:sz w:val="24"/>
          <w:szCs w:val="24"/>
          <w:lang w:eastAsia="ar-SA"/>
        </w:rPr>
      </w:pPr>
    </w:p>
    <w:p w:rsidR="001D0F76" w:rsidRPr="001D0F76" w:rsidRDefault="001D0F76" w:rsidP="001D0F76">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suppressAutoHyphens/>
        <w:autoSpaceDE w:val="0"/>
        <w:snapToGrid/>
        <w:jc w:val="both"/>
        <w:rPr>
          <w:rFonts w:ascii="Arial" w:hAnsi="Arial"/>
          <w:sz w:val="24"/>
          <w:szCs w:val="24"/>
          <w:lang w:eastAsia="ar-SA"/>
        </w:rPr>
      </w:pPr>
    </w:p>
    <w:p w:rsidR="001D0F76" w:rsidRPr="001D0F76" w:rsidRDefault="001D0F76" w:rsidP="001D0F76">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suppressAutoHyphens/>
        <w:autoSpaceDE w:val="0"/>
        <w:snapToGrid/>
        <w:jc w:val="both"/>
        <w:rPr>
          <w:rFonts w:ascii="Arial" w:hAnsi="Arial"/>
          <w:sz w:val="24"/>
          <w:szCs w:val="24"/>
          <w:lang w:eastAsia="ar-SA"/>
        </w:rPr>
      </w:pPr>
    </w:p>
    <w:p w:rsidR="001D0F76" w:rsidRPr="001D0F76" w:rsidRDefault="001D0F76" w:rsidP="001D0F76">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suppressAutoHyphens/>
        <w:autoSpaceDE w:val="0"/>
        <w:snapToGrid/>
        <w:jc w:val="both"/>
        <w:rPr>
          <w:rFonts w:ascii="Arial" w:hAnsi="Arial"/>
          <w:sz w:val="24"/>
          <w:szCs w:val="24"/>
          <w:lang w:eastAsia="ar-SA"/>
        </w:rPr>
      </w:pPr>
    </w:p>
    <w:p w:rsidR="001D0F76" w:rsidRPr="001D0F76" w:rsidRDefault="001D0F76" w:rsidP="001D0F76">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suppressAutoHyphens/>
        <w:autoSpaceDE w:val="0"/>
        <w:snapToGrid/>
        <w:jc w:val="both"/>
        <w:rPr>
          <w:rFonts w:ascii="Arial" w:hAnsi="Arial"/>
          <w:sz w:val="24"/>
          <w:szCs w:val="24"/>
          <w:lang w:eastAsia="ar-SA"/>
        </w:rPr>
      </w:pPr>
    </w:p>
    <w:p w:rsidR="001D0F76" w:rsidRPr="001D0F76" w:rsidRDefault="001D0F76" w:rsidP="001D0F76">
      <w:pPr>
        <w:suppressAutoHyphens/>
        <w:snapToGrid/>
        <w:rPr>
          <w:rFonts w:ascii="Peterburg" w:hAnsi="Peterburg"/>
          <w:szCs w:val="20"/>
          <w:lang w:eastAsia="ar-SA"/>
        </w:rPr>
        <w:sectPr w:rsidR="001D0F76" w:rsidRPr="001D0F76" w:rsidSect="00AB5C91">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426" w:right="851" w:bottom="1134" w:left="851" w:header="709" w:footer="709" w:gutter="0"/>
          <w:pgNumType w:start="1"/>
          <w:cols w:space="720"/>
          <w:titlePg/>
          <w:docGrid w:linePitch="360" w:charSpace="22118"/>
        </w:sectPr>
      </w:pPr>
    </w:p>
    <w:p w:rsidR="001D0F76" w:rsidRPr="001D0F76" w:rsidRDefault="001D0F76" w:rsidP="001D0F76">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 w:val="24"/>
          <w:szCs w:val="24"/>
          <w:lang w:eastAsia="ar-SA"/>
        </w:rPr>
      </w:pPr>
      <w:r w:rsidRPr="001D0F76">
        <w:rPr>
          <w:sz w:val="24"/>
          <w:szCs w:val="24"/>
          <w:lang w:eastAsia="ar-SA"/>
        </w:rPr>
        <w:lastRenderedPageBreak/>
        <w:t xml:space="preserve">Приложение № </w:t>
      </w:r>
      <w:r w:rsidR="000B05C1">
        <w:rPr>
          <w:sz w:val="24"/>
          <w:szCs w:val="24"/>
          <w:lang w:eastAsia="ar-SA"/>
        </w:rPr>
        <w:t>4</w:t>
      </w:r>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к административному регламенту </w:t>
      </w:r>
      <w:proofErr w:type="gramStart"/>
      <w:r w:rsidRPr="001D0F76">
        <w:rPr>
          <w:sz w:val="24"/>
          <w:szCs w:val="24"/>
          <w:lang w:eastAsia="ar-SA"/>
        </w:rPr>
        <w:t>по</w:t>
      </w:r>
      <w:proofErr w:type="gramEnd"/>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предоставлению муниципальной услуги </w:t>
      </w:r>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«Оказание адресной</w:t>
      </w:r>
      <w:r w:rsidR="000B05C1">
        <w:rPr>
          <w:sz w:val="24"/>
          <w:szCs w:val="24"/>
          <w:lang w:eastAsia="ar-SA"/>
        </w:rPr>
        <w:t>, единовременной материальной</w:t>
      </w:r>
      <w:r w:rsidRPr="001D0F76">
        <w:rPr>
          <w:sz w:val="24"/>
          <w:szCs w:val="24"/>
          <w:lang w:eastAsia="ar-SA"/>
        </w:rPr>
        <w:t xml:space="preserve"> помощи</w:t>
      </w:r>
    </w:p>
    <w:p w:rsidR="002E46DC" w:rsidRPr="001D0F76" w:rsidRDefault="002E46DC" w:rsidP="002E46DC">
      <w:pPr>
        <w:suppressAutoHyphens/>
        <w:snapToGrid/>
        <w:jc w:val="right"/>
        <w:rPr>
          <w:sz w:val="24"/>
          <w:szCs w:val="24"/>
          <w:lang w:eastAsia="ar-SA"/>
        </w:rPr>
      </w:pPr>
      <w:r w:rsidRPr="001D0F76">
        <w:rPr>
          <w:sz w:val="24"/>
          <w:szCs w:val="24"/>
          <w:lang w:eastAsia="ar-SA"/>
        </w:rPr>
        <w:t xml:space="preserve">отдельным категориям граждан, </w:t>
      </w:r>
    </w:p>
    <w:p w:rsidR="002E46DC" w:rsidRPr="001D0F76" w:rsidRDefault="002E46DC" w:rsidP="002E46DC">
      <w:pPr>
        <w:suppressAutoHyphens/>
        <w:snapToGrid/>
        <w:jc w:val="right"/>
        <w:rPr>
          <w:sz w:val="24"/>
          <w:szCs w:val="24"/>
          <w:lang w:eastAsia="ar-SA"/>
        </w:rPr>
      </w:pPr>
      <w:r w:rsidRPr="001D0F76">
        <w:rPr>
          <w:sz w:val="24"/>
          <w:szCs w:val="24"/>
          <w:lang w:eastAsia="ar-SA"/>
        </w:rPr>
        <w:t xml:space="preserve"> </w:t>
      </w:r>
      <w:proofErr w:type="gramStart"/>
      <w:r w:rsidRPr="001D0F76">
        <w:rPr>
          <w:sz w:val="24"/>
          <w:szCs w:val="24"/>
          <w:lang w:eastAsia="ar-SA"/>
        </w:rPr>
        <w:t>проживающим</w:t>
      </w:r>
      <w:proofErr w:type="gramEnd"/>
      <w:r w:rsidRPr="001D0F76">
        <w:rPr>
          <w:sz w:val="24"/>
          <w:szCs w:val="24"/>
          <w:lang w:eastAsia="ar-SA"/>
        </w:rPr>
        <w:t xml:space="preserve"> на территории </w:t>
      </w:r>
    </w:p>
    <w:p w:rsidR="002E46DC" w:rsidRPr="001D0F76" w:rsidRDefault="002E46DC" w:rsidP="002E46DC">
      <w:pPr>
        <w:suppressAutoHyphens/>
        <w:snapToGrid/>
        <w:jc w:val="right"/>
        <w:rPr>
          <w:sz w:val="24"/>
          <w:szCs w:val="24"/>
          <w:lang w:eastAsia="ar-SA"/>
        </w:rPr>
      </w:pPr>
      <w:r w:rsidRPr="001D0F76">
        <w:rPr>
          <w:sz w:val="24"/>
          <w:szCs w:val="24"/>
          <w:lang w:eastAsia="ar-SA"/>
        </w:rPr>
        <w:t>муниципального образования</w:t>
      </w:r>
    </w:p>
    <w:p w:rsidR="002E46DC" w:rsidRPr="001D0F76" w:rsidRDefault="002E46DC" w:rsidP="002E46DC">
      <w:pPr>
        <w:suppressAutoHyphens/>
        <w:snapToGrid/>
        <w:jc w:val="right"/>
        <w:rPr>
          <w:sz w:val="24"/>
          <w:szCs w:val="24"/>
          <w:lang w:eastAsia="ar-SA"/>
        </w:rPr>
      </w:pPr>
      <w:r w:rsidRPr="001D0F76">
        <w:rPr>
          <w:sz w:val="24"/>
          <w:szCs w:val="24"/>
          <w:lang w:eastAsia="ar-SA"/>
        </w:rPr>
        <w:t>«</w:t>
      </w:r>
      <w:r>
        <w:rPr>
          <w:sz w:val="24"/>
          <w:szCs w:val="24"/>
          <w:lang w:eastAsia="ar-SA"/>
        </w:rPr>
        <w:t>Кошехабльское</w:t>
      </w:r>
      <w:r w:rsidRPr="001D0F76">
        <w:rPr>
          <w:sz w:val="24"/>
          <w:szCs w:val="24"/>
          <w:lang w:eastAsia="ar-SA"/>
        </w:rPr>
        <w:t xml:space="preserve"> сельское поселение»</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b/>
          <w:bCs/>
          <w:sz w:val="24"/>
          <w:szCs w:val="24"/>
          <w:lang w:eastAsia="ar-SA"/>
        </w:rPr>
      </w:pPr>
    </w:p>
    <w:p w:rsidR="001D0F76" w:rsidRPr="001D0F76" w:rsidRDefault="001D0F76" w:rsidP="001D0F76">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center"/>
        <w:rPr>
          <w:rFonts w:ascii="Arial" w:hAnsi="Arial"/>
          <w:sz w:val="24"/>
          <w:szCs w:val="24"/>
          <w:lang w:eastAsia="ar-SA"/>
        </w:rPr>
      </w:pPr>
    </w:p>
    <w:p w:rsidR="001D0F76" w:rsidRPr="002D2DBD" w:rsidRDefault="001D0F76" w:rsidP="001D0F76">
      <w:pPr>
        <w:suppressAutoHyphens/>
        <w:autoSpaceDE w:val="0"/>
        <w:snapToGrid/>
        <w:jc w:val="center"/>
        <w:rPr>
          <w:rFonts w:eastAsia="Arial"/>
          <w:b/>
          <w:bCs/>
          <w:kern w:val="1"/>
          <w:sz w:val="24"/>
          <w:szCs w:val="24"/>
          <w:lang w:eastAsia="ar-SA"/>
        </w:rPr>
      </w:pPr>
      <w:r w:rsidRPr="002D2DBD">
        <w:rPr>
          <w:rFonts w:eastAsia="Arial"/>
          <w:b/>
          <w:bCs/>
          <w:kern w:val="1"/>
          <w:sz w:val="24"/>
          <w:szCs w:val="24"/>
          <w:lang w:eastAsia="ar-SA"/>
        </w:rPr>
        <w:t>ЖУРНАЛ</w:t>
      </w:r>
    </w:p>
    <w:p w:rsidR="001D0F76" w:rsidRPr="002D2DBD" w:rsidRDefault="001D0F76" w:rsidP="001D0F76">
      <w:pPr>
        <w:suppressAutoHyphens/>
        <w:autoSpaceDE w:val="0"/>
        <w:snapToGrid/>
        <w:jc w:val="center"/>
        <w:rPr>
          <w:rFonts w:eastAsia="Arial"/>
          <w:b/>
          <w:bCs/>
          <w:kern w:val="1"/>
          <w:sz w:val="24"/>
          <w:szCs w:val="24"/>
          <w:lang w:eastAsia="ar-SA"/>
        </w:rPr>
      </w:pPr>
      <w:r w:rsidRPr="002D2DBD">
        <w:rPr>
          <w:rFonts w:eastAsia="Arial"/>
          <w:b/>
          <w:bCs/>
          <w:kern w:val="1"/>
          <w:sz w:val="24"/>
          <w:szCs w:val="24"/>
          <w:lang w:eastAsia="ar-SA"/>
        </w:rPr>
        <w:t>РЕГИСТРАЦИИ ЗАЯВЛЕНИЙ</w:t>
      </w:r>
    </w:p>
    <w:p w:rsidR="001D0F76" w:rsidRPr="001D0F76" w:rsidRDefault="001D0F76" w:rsidP="001D0F76">
      <w:pPr>
        <w:suppressAutoHyphens/>
        <w:autoSpaceDE w:val="0"/>
        <w:snapToGrid/>
        <w:jc w:val="both"/>
        <w:rPr>
          <w:sz w:val="24"/>
          <w:szCs w:val="24"/>
          <w:lang w:eastAsia="ar-SA"/>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418"/>
        <w:gridCol w:w="2835"/>
        <w:gridCol w:w="2409"/>
        <w:gridCol w:w="2268"/>
      </w:tblGrid>
      <w:tr w:rsidR="000B05C1" w:rsidRPr="001D0F76" w:rsidTr="002D2DBD">
        <w:trPr>
          <w:cantSplit/>
          <w:trHeight w:val="1080"/>
        </w:trPr>
        <w:tc>
          <w:tcPr>
            <w:tcW w:w="850" w:type="dxa"/>
            <w:vAlign w:val="center"/>
          </w:tcPr>
          <w:p w:rsidR="000B05C1" w:rsidRPr="001D0F76" w:rsidRDefault="000B05C1"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 xml:space="preserve">N </w:t>
            </w:r>
            <w:r w:rsidRPr="001D0F76">
              <w:rPr>
                <w:rFonts w:eastAsia="Arial"/>
                <w:kern w:val="1"/>
                <w:sz w:val="24"/>
                <w:szCs w:val="24"/>
                <w:lang w:eastAsia="ar-SA"/>
              </w:rPr>
              <w:br/>
            </w:r>
            <w:proofErr w:type="gramStart"/>
            <w:r w:rsidRPr="001D0F76">
              <w:rPr>
                <w:rFonts w:eastAsia="Arial"/>
                <w:kern w:val="1"/>
                <w:sz w:val="24"/>
                <w:szCs w:val="24"/>
                <w:lang w:eastAsia="ar-SA"/>
              </w:rPr>
              <w:t>п</w:t>
            </w:r>
            <w:proofErr w:type="gramEnd"/>
            <w:r w:rsidRPr="001D0F76">
              <w:rPr>
                <w:rFonts w:eastAsia="Arial"/>
                <w:kern w:val="1"/>
                <w:sz w:val="24"/>
                <w:szCs w:val="24"/>
                <w:lang w:eastAsia="ar-SA"/>
              </w:rPr>
              <w:t>/п</w:t>
            </w:r>
          </w:p>
        </w:tc>
        <w:tc>
          <w:tcPr>
            <w:tcW w:w="1418" w:type="dxa"/>
            <w:vAlign w:val="center"/>
          </w:tcPr>
          <w:p w:rsidR="000B05C1" w:rsidRPr="001D0F76" w:rsidRDefault="000B05C1" w:rsidP="001D0F76">
            <w:pPr>
              <w:suppressAutoHyphens/>
              <w:autoSpaceDE w:val="0"/>
              <w:jc w:val="center"/>
              <w:rPr>
                <w:rFonts w:eastAsia="Arial"/>
                <w:kern w:val="1"/>
                <w:sz w:val="24"/>
                <w:szCs w:val="24"/>
                <w:lang w:eastAsia="ar-SA"/>
              </w:rPr>
            </w:pPr>
            <w:r>
              <w:rPr>
                <w:rFonts w:eastAsia="Arial"/>
                <w:kern w:val="1"/>
                <w:sz w:val="24"/>
                <w:szCs w:val="24"/>
                <w:lang w:eastAsia="ar-SA"/>
              </w:rPr>
              <w:t xml:space="preserve">Регистрационный номер и дата регистрации заявления </w:t>
            </w:r>
          </w:p>
        </w:tc>
        <w:tc>
          <w:tcPr>
            <w:tcW w:w="2835" w:type="dxa"/>
            <w:vAlign w:val="center"/>
          </w:tcPr>
          <w:p w:rsidR="000B05C1" w:rsidRPr="001D0F76" w:rsidRDefault="000B05C1" w:rsidP="001D0F76">
            <w:pPr>
              <w:suppressAutoHyphens/>
              <w:autoSpaceDE w:val="0"/>
              <w:jc w:val="center"/>
              <w:rPr>
                <w:rFonts w:eastAsia="Arial"/>
                <w:kern w:val="1"/>
                <w:sz w:val="24"/>
                <w:szCs w:val="24"/>
                <w:lang w:eastAsia="ar-SA"/>
              </w:rPr>
            </w:pPr>
            <w:r>
              <w:rPr>
                <w:rFonts w:eastAsia="Arial"/>
                <w:kern w:val="1"/>
                <w:sz w:val="24"/>
                <w:szCs w:val="24"/>
                <w:lang w:eastAsia="ar-SA"/>
              </w:rPr>
              <w:t xml:space="preserve">ФИО заявителя </w:t>
            </w:r>
          </w:p>
        </w:tc>
        <w:tc>
          <w:tcPr>
            <w:tcW w:w="2409" w:type="dxa"/>
            <w:vAlign w:val="center"/>
          </w:tcPr>
          <w:p w:rsidR="000B05C1" w:rsidRPr="001D0F76" w:rsidRDefault="000B05C1" w:rsidP="001D0F76">
            <w:pPr>
              <w:suppressAutoHyphens/>
              <w:autoSpaceDE w:val="0"/>
              <w:jc w:val="center"/>
              <w:rPr>
                <w:rFonts w:eastAsia="Arial"/>
                <w:kern w:val="1"/>
                <w:sz w:val="24"/>
                <w:szCs w:val="24"/>
                <w:lang w:eastAsia="ar-SA"/>
              </w:rPr>
            </w:pPr>
            <w:r>
              <w:rPr>
                <w:rFonts w:eastAsia="Arial"/>
                <w:kern w:val="1"/>
                <w:sz w:val="24"/>
                <w:szCs w:val="24"/>
                <w:lang w:eastAsia="ar-SA"/>
              </w:rPr>
              <w:t>Адрес места жительства</w:t>
            </w:r>
          </w:p>
        </w:tc>
        <w:tc>
          <w:tcPr>
            <w:tcW w:w="2268" w:type="dxa"/>
            <w:vAlign w:val="center"/>
          </w:tcPr>
          <w:p w:rsidR="000B05C1" w:rsidRPr="001D0F76" w:rsidRDefault="000B05C1" w:rsidP="001D0F76">
            <w:pPr>
              <w:suppressAutoHyphens/>
              <w:autoSpaceDE w:val="0"/>
              <w:jc w:val="center"/>
              <w:rPr>
                <w:rFonts w:eastAsia="Arial"/>
                <w:kern w:val="1"/>
                <w:sz w:val="24"/>
                <w:szCs w:val="24"/>
                <w:lang w:eastAsia="ar-SA"/>
              </w:rPr>
            </w:pPr>
            <w:r>
              <w:rPr>
                <w:rFonts w:eastAsia="Arial"/>
                <w:kern w:val="1"/>
                <w:sz w:val="24"/>
                <w:szCs w:val="24"/>
                <w:lang w:eastAsia="ar-SA"/>
              </w:rPr>
              <w:t xml:space="preserve">Установленная сумма помощи </w:t>
            </w:r>
          </w:p>
        </w:tc>
      </w:tr>
      <w:tr w:rsidR="000B05C1" w:rsidRPr="001D0F76" w:rsidTr="002D2DBD">
        <w:trPr>
          <w:cantSplit/>
          <w:trHeight w:val="240"/>
        </w:trPr>
        <w:tc>
          <w:tcPr>
            <w:tcW w:w="850" w:type="dxa"/>
            <w:vAlign w:val="center"/>
          </w:tcPr>
          <w:p w:rsidR="000B05C1" w:rsidRPr="001D0F76" w:rsidRDefault="000B05C1"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1</w:t>
            </w:r>
          </w:p>
        </w:tc>
        <w:tc>
          <w:tcPr>
            <w:tcW w:w="1418" w:type="dxa"/>
            <w:vAlign w:val="center"/>
          </w:tcPr>
          <w:p w:rsidR="000B05C1" w:rsidRPr="001D0F76" w:rsidRDefault="000B05C1"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2</w:t>
            </w:r>
          </w:p>
        </w:tc>
        <w:tc>
          <w:tcPr>
            <w:tcW w:w="2835" w:type="dxa"/>
            <w:vAlign w:val="center"/>
          </w:tcPr>
          <w:p w:rsidR="000B05C1" w:rsidRPr="001D0F76" w:rsidRDefault="000B05C1"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3</w:t>
            </w:r>
          </w:p>
        </w:tc>
        <w:tc>
          <w:tcPr>
            <w:tcW w:w="2409" w:type="dxa"/>
            <w:vAlign w:val="center"/>
          </w:tcPr>
          <w:p w:rsidR="000B05C1" w:rsidRPr="001D0F76" w:rsidRDefault="000B05C1"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4</w:t>
            </w:r>
          </w:p>
        </w:tc>
        <w:tc>
          <w:tcPr>
            <w:tcW w:w="2268" w:type="dxa"/>
            <w:vAlign w:val="center"/>
          </w:tcPr>
          <w:p w:rsidR="000B05C1" w:rsidRPr="001D0F76" w:rsidRDefault="000B05C1"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5</w:t>
            </w:r>
          </w:p>
        </w:tc>
      </w:tr>
      <w:tr w:rsidR="000B05C1" w:rsidRPr="001D0F76" w:rsidTr="002D2DBD">
        <w:trPr>
          <w:cantSplit/>
          <w:trHeight w:val="240"/>
        </w:trPr>
        <w:tc>
          <w:tcPr>
            <w:tcW w:w="850" w:type="dxa"/>
            <w:vAlign w:val="center"/>
          </w:tcPr>
          <w:p w:rsidR="000B05C1" w:rsidRPr="001D0F76" w:rsidRDefault="000B05C1" w:rsidP="001D0F76">
            <w:pPr>
              <w:suppressAutoHyphens/>
              <w:autoSpaceDE w:val="0"/>
              <w:jc w:val="center"/>
              <w:rPr>
                <w:rFonts w:eastAsia="Arial"/>
                <w:kern w:val="1"/>
                <w:sz w:val="24"/>
                <w:szCs w:val="24"/>
                <w:lang w:eastAsia="ar-SA"/>
              </w:rPr>
            </w:pPr>
          </w:p>
        </w:tc>
        <w:tc>
          <w:tcPr>
            <w:tcW w:w="1418" w:type="dxa"/>
            <w:vAlign w:val="center"/>
          </w:tcPr>
          <w:p w:rsidR="000B05C1" w:rsidRPr="001D0F76" w:rsidRDefault="000B05C1" w:rsidP="001D0F76">
            <w:pPr>
              <w:suppressAutoHyphens/>
              <w:autoSpaceDE w:val="0"/>
              <w:jc w:val="center"/>
              <w:rPr>
                <w:rFonts w:eastAsia="Arial"/>
                <w:kern w:val="1"/>
                <w:sz w:val="24"/>
                <w:szCs w:val="24"/>
                <w:lang w:eastAsia="ar-SA"/>
              </w:rPr>
            </w:pPr>
          </w:p>
        </w:tc>
        <w:tc>
          <w:tcPr>
            <w:tcW w:w="2835" w:type="dxa"/>
            <w:vAlign w:val="center"/>
          </w:tcPr>
          <w:p w:rsidR="000B05C1" w:rsidRPr="001D0F76" w:rsidRDefault="000B05C1" w:rsidP="001D0F76">
            <w:pPr>
              <w:suppressAutoHyphens/>
              <w:autoSpaceDE w:val="0"/>
              <w:jc w:val="center"/>
              <w:rPr>
                <w:rFonts w:eastAsia="Arial"/>
                <w:kern w:val="1"/>
                <w:sz w:val="24"/>
                <w:szCs w:val="24"/>
                <w:lang w:eastAsia="ar-SA"/>
              </w:rPr>
            </w:pPr>
          </w:p>
        </w:tc>
        <w:tc>
          <w:tcPr>
            <w:tcW w:w="2409" w:type="dxa"/>
            <w:vAlign w:val="center"/>
          </w:tcPr>
          <w:p w:rsidR="000B05C1" w:rsidRPr="001D0F76" w:rsidRDefault="000B05C1" w:rsidP="001D0F76">
            <w:pPr>
              <w:suppressAutoHyphens/>
              <w:autoSpaceDE w:val="0"/>
              <w:jc w:val="center"/>
              <w:rPr>
                <w:rFonts w:eastAsia="Arial"/>
                <w:kern w:val="1"/>
                <w:sz w:val="24"/>
                <w:szCs w:val="24"/>
                <w:lang w:eastAsia="ar-SA"/>
              </w:rPr>
            </w:pPr>
          </w:p>
        </w:tc>
        <w:tc>
          <w:tcPr>
            <w:tcW w:w="2268" w:type="dxa"/>
            <w:vAlign w:val="center"/>
          </w:tcPr>
          <w:p w:rsidR="000B05C1" w:rsidRPr="001D0F76" w:rsidRDefault="000B05C1" w:rsidP="001D0F76">
            <w:pPr>
              <w:suppressAutoHyphens/>
              <w:autoSpaceDE w:val="0"/>
              <w:jc w:val="center"/>
              <w:rPr>
                <w:rFonts w:eastAsia="Arial"/>
                <w:kern w:val="1"/>
                <w:sz w:val="24"/>
                <w:szCs w:val="24"/>
                <w:lang w:eastAsia="ar-SA"/>
              </w:rPr>
            </w:pPr>
          </w:p>
        </w:tc>
      </w:tr>
    </w:tbl>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center"/>
        <w:rPr>
          <w:rFonts w:ascii="Peterburg" w:hAnsi="Peterburg"/>
          <w:szCs w:val="20"/>
          <w:lang w:eastAsia="ar-SA"/>
        </w:rPr>
      </w:pPr>
    </w:p>
    <w:p w:rsidR="001D0F76" w:rsidRPr="001D0F76" w:rsidRDefault="001D0F76" w:rsidP="001D0F76">
      <w:pPr>
        <w:tabs>
          <w:tab w:val="left" w:pos="-3801"/>
          <w:tab w:val="left" w:pos="-2885"/>
          <w:tab w:val="left" w:pos="-1969"/>
          <w:tab w:val="left" w:pos="-1053"/>
          <w:tab w:val="left" w:pos="-137"/>
          <w:tab w:val="left" w:pos="779"/>
          <w:tab w:val="left" w:pos="1695"/>
          <w:tab w:val="left" w:pos="2611"/>
          <w:tab w:val="left" w:pos="3527"/>
          <w:tab w:val="left" w:pos="4443"/>
          <w:tab w:val="left" w:pos="5359"/>
          <w:tab w:val="left" w:pos="6275"/>
          <w:tab w:val="left" w:pos="7191"/>
          <w:tab w:val="left" w:pos="8107"/>
          <w:tab w:val="left" w:pos="9023"/>
          <w:tab w:val="left" w:pos="9939"/>
        </w:tabs>
        <w:suppressAutoHyphens/>
        <w:snapToGrid/>
        <w:rPr>
          <w:rFonts w:ascii="Arial" w:hAnsi="Arial"/>
          <w:sz w:val="24"/>
          <w:szCs w:val="24"/>
          <w:lang w:eastAsia="ar-SA"/>
        </w:rPr>
      </w:pPr>
    </w:p>
    <w:p w:rsidR="001D0F76" w:rsidRPr="001D0F76" w:rsidRDefault="001D0F76" w:rsidP="001D0F76">
      <w:pPr>
        <w:suppressAutoHyphens/>
        <w:snapToGrid/>
        <w:jc w:val="right"/>
        <w:rPr>
          <w:lang w:eastAsia="ar-SA"/>
        </w:rPr>
      </w:pPr>
      <w:r w:rsidRPr="001D0F76">
        <w:rPr>
          <w:rFonts w:ascii="Arial" w:hAnsi="Arial"/>
          <w:sz w:val="24"/>
          <w:szCs w:val="24"/>
          <w:lang w:eastAsia="ar-SA"/>
        </w:rPr>
        <w:t xml:space="preserve">                                                           </w:t>
      </w:r>
      <w:r w:rsidRPr="001D0F76">
        <w:rPr>
          <w:lang w:eastAsia="ar-SA"/>
        </w:rPr>
        <w:t xml:space="preserve">                                                                                                                                                                                                                                                                                                                                            </w:t>
      </w:r>
    </w:p>
    <w:p w:rsidR="001D0F76" w:rsidRDefault="001D0F76"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D2DBD" w:rsidRDefault="002D2DBD" w:rsidP="001D0F76">
      <w:pPr>
        <w:suppressAutoHyphens/>
        <w:snapToGrid/>
        <w:jc w:val="right"/>
        <w:rPr>
          <w:lang w:eastAsia="ar-SA"/>
        </w:rPr>
      </w:pPr>
    </w:p>
    <w:p w:rsidR="002D2DBD" w:rsidRDefault="002D2DBD" w:rsidP="001D0F76">
      <w:pPr>
        <w:suppressAutoHyphens/>
        <w:snapToGrid/>
        <w:jc w:val="right"/>
        <w:rPr>
          <w:lang w:eastAsia="ar-SA"/>
        </w:rPr>
      </w:pPr>
    </w:p>
    <w:p w:rsidR="002E46DC" w:rsidRDefault="002E46DC" w:rsidP="001D0F76">
      <w:pPr>
        <w:suppressAutoHyphens/>
        <w:snapToGrid/>
        <w:jc w:val="right"/>
        <w:rPr>
          <w:lang w:eastAsia="ar-SA"/>
        </w:rPr>
      </w:pPr>
    </w:p>
    <w:p w:rsidR="002E46DC" w:rsidRPr="001D0F76" w:rsidRDefault="002E46DC" w:rsidP="001D0F76">
      <w:pPr>
        <w:suppressAutoHyphens/>
        <w:snapToGrid/>
        <w:jc w:val="right"/>
        <w:rPr>
          <w:lang w:eastAsia="ar-SA"/>
        </w:rPr>
      </w:pPr>
    </w:p>
    <w:p w:rsidR="001D0F76" w:rsidRPr="001D0F76" w:rsidRDefault="001D0F76" w:rsidP="001D0F76">
      <w:pPr>
        <w:suppressAutoHyphens/>
        <w:snapToGrid/>
        <w:jc w:val="right"/>
        <w:rPr>
          <w:sz w:val="24"/>
          <w:szCs w:val="24"/>
          <w:lang w:eastAsia="ar-SA"/>
        </w:rPr>
      </w:pPr>
      <w:r w:rsidRPr="001D0F76">
        <w:rPr>
          <w:sz w:val="24"/>
          <w:szCs w:val="24"/>
          <w:lang w:eastAsia="ar-SA"/>
        </w:rPr>
        <w:t xml:space="preserve">Приложение № </w:t>
      </w:r>
      <w:r w:rsidR="00AE173A">
        <w:rPr>
          <w:sz w:val="24"/>
          <w:szCs w:val="24"/>
          <w:lang w:eastAsia="ar-SA"/>
        </w:rPr>
        <w:t>5</w:t>
      </w:r>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к административному регламенту </w:t>
      </w:r>
      <w:proofErr w:type="gramStart"/>
      <w:r w:rsidRPr="001D0F76">
        <w:rPr>
          <w:sz w:val="24"/>
          <w:szCs w:val="24"/>
          <w:lang w:eastAsia="ar-SA"/>
        </w:rPr>
        <w:t>по</w:t>
      </w:r>
      <w:proofErr w:type="gramEnd"/>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предоставлению муниципальной услуги </w:t>
      </w:r>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«Оказание адресной социальной помощи</w:t>
      </w:r>
    </w:p>
    <w:p w:rsidR="002E46DC" w:rsidRPr="001D0F76" w:rsidRDefault="002E46DC" w:rsidP="002E46DC">
      <w:pPr>
        <w:suppressAutoHyphens/>
        <w:snapToGrid/>
        <w:jc w:val="right"/>
        <w:rPr>
          <w:sz w:val="24"/>
          <w:szCs w:val="24"/>
          <w:lang w:eastAsia="ar-SA"/>
        </w:rPr>
      </w:pPr>
      <w:r w:rsidRPr="001D0F76">
        <w:rPr>
          <w:sz w:val="24"/>
          <w:szCs w:val="24"/>
          <w:lang w:eastAsia="ar-SA"/>
        </w:rPr>
        <w:t xml:space="preserve">отдельным категориям граждан, </w:t>
      </w:r>
    </w:p>
    <w:p w:rsidR="002E46DC" w:rsidRPr="001D0F76" w:rsidRDefault="002E46DC" w:rsidP="002E46DC">
      <w:pPr>
        <w:suppressAutoHyphens/>
        <w:snapToGrid/>
        <w:jc w:val="right"/>
        <w:rPr>
          <w:sz w:val="24"/>
          <w:szCs w:val="24"/>
          <w:lang w:eastAsia="ar-SA"/>
        </w:rPr>
      </w:pPr>
      <w:r w:rsidRPr="001D0F76">
        <w:rPr>
          <w:sz w:val="24"/>
          <w:szCs w:val="24"/>
          <w:lang w:eastAsia="ar-SA"/>
        </w:rPr>
        <w:t xml:space="preserve"> </w:t>
      </w:r>
      <w:proofErr w:type="gramStart"/>
      <w:r w:rsidRPr="001D0F76">
        <w:rPr>
          <w:sz w:val="24"/>
          <w:szCs w:val="24"/>
          <w:lang w:eastAsia="ar-SA"/>
        </w:rPr>
        <w:t>проживающим</w:t>
      </w:r>
      <w:proofErr w:type="gramEnd"/>
      <w:r w:rsidRPr="001D0F76">
        <w:rPr>
          <w:sz w:val="24"/>
          <w:szCs w:val="24"/>
          <w:lang w:eastAsia="ar-SA"/>
        </w:rPr>
        <w:t xml:space="preserve"> на территории </w:t>
      </w:r>
    </w:p>
    <w:p w:rsidR="002E46DC" w:rsidRPr="001D0F76" w:rsidRDefault="002E46DC" w:rsidP="002E46DC">
      <w:pPr>
        <w:suppressAutoHyphens/>
        <w:snapToGrid/>
        <w:jc w:val="right"/>
        <w:rPr>
          <w:sz w:val="24"/>
          <w:szCs w:val="24"/>
          <w:lang w:eastAsia="ar-SA"/>
        </w:rPr>
      </w:pPr>
      <w:r w:rsidRPr="001D0F76">
        <w:rPr>
          <w:sz w:val="24"/>
          <w:szCs w:val="24"/>
          <w:lang w:eastAsia="ar-SA"/>
        </w:rPr>
        <w:t>муниципального образования</w:t>
      </w:r>
    </w:p>
    <w:p w:rsidR="002E46DC" w:rsidRPr="001D0F76" w:rsidRDefault="002E46DC" w:rsidP="002E46DC">
      <w:pPr>
        <w:suppressAutoHyphens/>
        <w:snapToGrid/>
        <w:jc w:val="right"/>
        <w:rPr>
          <w:sz w:val="24"/>
          <w:szCs w:val="24"/>
          <w:lang w:eastAsia="ar-SA"/>
        </w:rPr>
      </w:pPr>
      <w:r w:rsidRPr="001D0F76">
        <w:rPr>
          <w:sz w:val="24"/>
          <w:szCs w:val="24"/>
          <w:lang w:eastAsia="ar-SA"/>
        </w:rPr>
        <w:t>«</w:t>
      </w:r>
      <w:r>
        <w:rPr>
          <w:sz w:val="24"/>
          <w:szCs w:val="24"/>
          <w:lang w:eastAsia="ar-SA"/>
        </w:rPr>
        <w:t>Кошехабльское</w:t>
      </w:r>
      <w:r w:rsidRPr="001D0F76">
        <w:rPr>
          <w:sz w:val="24"/>
          <w:szCs w:val="24"/>
          <w:lang w:eastAsia="ar-SA"/>
        </w:rPr>
        <w:t xml:space="preserve"> сельское поселение»</w:t>
      </w:r>
    </w:p>
    <w:p w:rsidR="001D0F76" w:rsidRPr="001D0F76" w:rsidRDefault="001D0F76" w:rsidP="001D0F76">
      <w:pPr>
        <w:suppressAutoHyphens/>
        <w:snapToGrid/>
        <w:jc w:val="right"/>
        <w:rPr>
          <w:lang w:eastAsia="ar-SA"/>
        </w:rPr>
      </w:pPr>
    </w:p>
    <w:p w:rsidR="001D0F76" w:rsidRPr="001D0F76" w:rsidRDefault="001D0F76" w:rsidP="001D0F76">
      <w:pPr>
        <w:suppressAutoHyphens/>
        <w:snapToGrid/>
        <w:rPr>
          <w:b/>
          <w:lang w:eastAsia="ar-SA"/>
        </w:rPr>
      </w:pPr>
      <w:r w:rsidRPr="001D0F76">
        <w:rPr>
          <w:b/>
          <w:lang w:eastAsia="ar-SA"/>
        </w:rPr>
        <w:tab/>
      </w:r>
      <w:r w:rsidRPr="001D0F76">
        <w:rPr>
          <w:b/>
          <w:lang w:eastAsia="ar-SA"/>
        </w:rPr>
        <w:tab/>
      </w:r>
      <w:r w:rsidRPr="001D0F76">
        <w:rPr>
          <w:b/>
          <w:lang w:eastAsia="ar-SA"/>
        </w:rPr>
        <w:tab/>
      </w:r>
      <w:r w:rsidRPr="001D0F76">
        <w:rPr>
          <w:b/>
          <w:lang w:eastAsia="ar-SA"/>
        </w:rPr>
        <w:tab/>
      </w:r>
      <w:r w:rsidRPr="001D0F76">
        <w:rPr>
          <w:b/>
          <w:lang w:eastAsia="ar-SA"/>
        </w:rPr>
        <w:tab/>
      </w:r>
      <w:r w:rsidRPr="001D0F76">
        <w:rPr>
          <w:b/>
          <w:lang w:eastAsia="ar-SA"/>
        </w:rPr>
        <w:tab/>
        <w:t>ОБРАЗЕЦ</w:t>
      </w:r>
    </w:p>
    <w:p w:rsidR="001D0F76" w:rsidRPr="001D0F76" w:rsidRDefault="001D0F76" w:rsidP="001D0F76">
      <w:pPr>
        <w:suppressAutoHyphens/>
        <w:autoSpaceDE w:val="0"/>
        <w:snapToGrid/>
        <w:jc w:val="center"/>
        <w:rPr>
          <w:rFonts w:eastAsia="Arial"/>
          <w:b/>
          <w:kern w:val="1"/>
          <w:lang w:eastAsia="ar-SA"/>
        </w:rPr>
      </w:pPr>
      <w:r w:rsidRPr="001D0F76">
        <w:rPr>
          <w:rFonts w:eastAsia="Arial"/>
          <w:b/>
          <w:kern w:val="1"/>
          <w:lang w:eastAsia="ar-SA"/>
        </w:rPr>
        <w:t xml:space="preserve">ЖАЛОБЫ НА ДЕЙСТВИЕ (БЕЗДЕЙСТВИЕ) </w:t>
      </w:r>
    </w:p>
    <w:p w:rsidR="001D0F76" w:rsidRPr="001D0F76" w:rsidRDefault="001D0F76" w:rsidP="001D0F76">
      <w:pPr>
        <w:suppressAutoHyphens/>
        <w:autoSpaceDE w:val="0"/>
        <w:snapToGrid/>
        <w:jc w:val="center"/>
        <w:rPr>
          <w:rFonts w:eastAsia="Arial"/>
          <w:b/>
          <w:kern w:val="1"/>
          <w:lang w:eastAsia="ar-SA"/>
        </w:rPr>
      </w:pPr>
      <w:r w:rsidRPr="001D0F76">
        <w:rPr>
          <w:rFonts w:eastAsia="Arial"/>
          <w:b/>
          <w:kern w:val="1"/>
          <w:lang w:eastAsia="ar-SA"/>
        </w:rPr>
        <w:t>____________________________________________________________________________________________ИЛИ ЕГО ДОЛЖНОСТНОГО ЛИЦА</w:t>
      </w:r>
    </w:p>
    <w:p w:rsidR="001D0F76" w:rsidRPr="001D0F76" w:rsidRDefault="001D0F76" w:rsidP="001D0F76">
      <w:pPr>
        <w:suppressAutoHyphens/>
        <w:autoSpaceDE w:val="0"/>
        <w:snapToGrid/>
        <w:jc w:val="both"/>
        <w:rPr>
          <w:rFonts w:eastAsia="Arial"/>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Исх. от _____________ N 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Наименование: ___________________________________________________________</w:t>
      </w: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(наименование структурного подразделения ОМСУ)</w:t>
      </w:r>
    </w:p>
    <w:p w:rsidR="001D0F76" w:rsidRPr="001D0F76" w:rsidRDefault="001D0F76" w:rsidP="001D0F76">
      <w:pPr>
        <w:suppressAutoHyphens/>
        <w:autoSpaceDE w:val="0"/>
        <w:snapToGrid/>
        <w:jc w:val="center"/>
        <w:rPr>
          <w:rFonts w:eastAsia="Arial"/>
          <w:b/>
          <w:kern w:val="1"/>
          <w:lang w:eastAsia="ar-SA"/>
        </w:rPr>
      </w:pPr>
      <w:r w:rsidRPr="001D0F76">
        <w:rPr>
          <w:rFonts w:eastAsia="Arial"/>
          <w:b/>
          <w:kern w:val="1"/>
          <w:lang w:eastAsia="ar-SA"/>
        </w:rPr>
        <w:t>Жалоба</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ab/>
        <w:t>*Полное наименование юридического лица, Ф.И.О. физического лица_______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ab/>
        <w:t>* Местонахождение юридического лица, физического лица ________________________________________________________________________</w:t>
      </w: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(фактический адрес)</w:t>
      </w:r>
    </w:p>
    <w:p w:rsidR="001D0F76" w:rsidRPr="001D0F76" w:rsidRDefault="001D0F76" w:rsidP="001D0F76">
      <w:pPr>
        <w:suppressAutoHyphens/>
        <w:autoSpaceDE w:val="0"/>
        <w:snapToGrid/>
        <w:rPr>
          <w:rFonts w:eastAsia="Arial"/>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Телефон: 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Адрес электронной почты: 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Код учета: ИНН 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 Ф.И.О. руководителя юридического лица 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 на действия (бездействие)________________________________________________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(наименование органа или должность, ФИО должностного лица органа)</w:t>
      </w:r>
    </w:p>
    <w:p w:rsidR="001D0F76" w:rsidRPr="001D0F76" w:rsidRDefault="001D0F76" w:rsidP="001D0F76">
      <w:pPr>
        <w:suppressAutoHyphens/>
        <w:autoSpaceDE w:val="0"/>
        <w:snapToGrid/>
        <w:rPr>
          <w:rFonts w:eastAsia="Arial"/>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 существо жалобы:________________________________________________________________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C454CB" w:rsidP="00C454CB">
      <w:pPr>
        <w:suppressAutoHyphens/>
        <w:autoSpaceDE w:val="0"/>
        <w:snapToGrid/>
        <w:jc w:val="center"/>
        <w:rPr>
          <w:rFonts w:eastAsia="Arial"/>
          <w:kern w:val="1"/>
          <w:lang w:eastAsia="ar-SA"/>
        </w:rPr>
      </w:pPr>
      <w:r w:rsidRPr="001D0F76">
        <w:rPr>
          <w:rFonts w:eastAsia="Arial"/>
          <w:kern w:val="1"/>
          <w:lang w:eastAsia="ar-SA"/>
        </w:rPr>
        <w:t xml:space="preserve"> </w:t>
      </w:r>
      <w:r w:rsidR="001D0F76" w:rsidRPr="001D0F76">
        <w:rPr>
          <w:rFonts w:eastAsia="Arial"/>
          <w:kern w:val="1"/>
          <w:lang w:eastAsia="ar-SA"/>
        </w:rPr>
        <w:t xml:space="preserve">(краткое  изложение  обжалуемых  действий  (бездействия),  указать основания,  по  которым  лицо,  подающее  жалобу,  </w:t>
      </w:r>
      <w:proofErr w:type="gramStart"/>
      <w:r w:rsidR="001D0F76" w:rsidRPr="001D0F76">
        <w:rPr>
          <w:rFonts w:eastAsia="Arial"/>
          <w:kern w:val="1"/>
          <w:lang w:eastAsia="ar-SA"/>
        </w:rPr>
        <w:t>не  согласно</w:t>
      </w:r>
      <w:proofErr w:type="gramEnd"/>
      <w:r w:rsidR="001D0F76" w:rsidRPr="001D0F76">
        <w:rPr>
          <w:rFonts w:eastAsia="Arial"/>
          <w:kern w:val="1"/>
          <w:lang w:eastAsia="ar-SA"/>
        </w:rPr>
        <w:t xml:space="preserve">  с действием (бездействием) со ссылками на пункты регламента)</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поля, отмеченные звездочкой</w:t>
      </w:r>
      <w:proofErr w:type="gramStart"/>
      <w:r w:rsidRPr="001D0F76">
        <w:rPr>
          <w:rFonts w:eastAsia="Arial"/>
          <w:kern w:val="1"/>
          <w:lang w:eastAsia="ar-SA"/>
        </w:rPr>
        <w:t xml:space="preserve"> (*), </w:t>
      </w:r>
      <w:proofErr w:type="gramEnd"/>
      <w:r w:rsidRPr="001D0F76">
        <w:rPr>
          <w:rFonts w:eastAsia="Arial"/>
          <w:kern w:val="1"/>
          <w:lang w:eastAsia="ar-SA"/>
        </w:rPr>
        <w:t>обязательны для заполнения.</w:t>
      </w:r>
    </w:p>
    <w:p w:rsidR="001D0F76" w:rsidRPr="001D0F76" w:rsidRDefault="001D0F76" w:rsidP="001D0F76">
      <w:pPr>
        <w:suppressAutoHyphens/>
        <w:autoSpaceDE w:val="0"/>
        <w:snapToGrid/>
        <w:rPr>
          <w:rFonts w:eastAsia="Arial"/>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Перечень прилагаемой документации</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6B041C">
      <w:pPr>
        <w:suppressAutoHyphens/>
        <w:autoSpaceDE w:val="0"/>
        <w:snapToGrid/>
        <w:jc w:val="center"/>
        <w:rPr>
          <w:rFonts w:eastAsia="Arial"/>
          <w:kern w:val="1"/>
          <w:lang w:eastAsia="ar-SA"/>
        </w:rPr>
      </w:pPr>
      <w:r w:rsidRPr="001D0F76">
        <w:rPr>
          <w:rFonts w:eastAsia="Arial"/>
          <w:kern w:val="1"/>
          <w:lang w:eastAsia="ar-SA"/>
        </w:rPr>
        <w:t>(подпись руководителя юридического лица, физического лица)</w:t>
      </w:r>
    </w:p>
    <w:p w:rsidR="001D0F76" w:rsidRPr="001D0F76" w:rsidRDefault="001D0F76" w:rsidP="001D0F76">
      <w:pPr>
        <w:suppressAutoHyphens/>
        <w:snapToGrid/>
        <w:jc w:val="right"/>
        <w:rPr>
          <w:sz w:val="24"/>
          <w:szCs w:val="24"/>
          <w:lang w:eastAsia="ar-SA"/>
        </w:rPr>
      </w:pPr>
      <w:r w:rsidRPr="001D0F76">
        <w:rPr>
          <w:sz w:val="24"/>
          <w:szCs w:val="24"/>
          <w:lang w:eastAsia="ar-SA"/>
        </w:rPr>
        <w:lastRenderedPageBreak/>
        <w:t xml:space="preserve">Приложение № </w:t>
      </w:r>
      <w:r w:rsidR="006B041C">
        <w:rPr>
          <w:sz w:val="24"/>
          <w:szCs w:val="24"/>
          <w:lang w:eastAsia="ar-SA"/>
        </w:rPr>
        <w:t>6</w:t>
      </w:r>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к административному регламенту </w:t>
      </w:r>
      <w:proofErr w:type="gramStart"/>
      <w:r w:rsidRPr="001D0F76">
        <w:rPr>
          <w:sz w:val="24"/>
          <w:szCs w:val="24"/>
          <w:lang w:eastAsia="ar-SA"/>
        </w:rPr>
        <w:t>по</w:t>
      </w:r>
      <w:proofErr w:type="gramEnd"/>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предоставлению муниципальной услуги </w:t>
      </w:r>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«Оказание адресной социальной помощи</w:t>
      </w:r>
    </w:p>
    <w:p w:rsidR="002E46DC" w:rsidRPr="001D0F76" w:rsidRDefault="002E46DC" w:rsidP="002E46DC">
      <w:pPr>
        <w:suppressAutoHyphens/>
        <w:snapToGrid/>
        <w:jc w:val="right"/>
        <w:rPr>
          <w:sz w:val="24"/>
          <w:szCs w:val="24"/>
          <w:lang w:eastAsia="ar-SA"/>
        </w:rPr>
      </w:pPr>
      <w:r w:rsidRPr="001D0F76">
        <w:rPr>
          <w:sz w:val="24"/>
          <w:szCs w:val="24"/>
          <w:lang w:eastAsia="ar-SA"/>
        </w:rPr>
        <w:t xml:space="preserve">отдельным категориям граждан, </w:t>
      </w:r>
    </w:p>
    <w:p w:rsidR="002E46DC" w:rsidRPr="001D0F76" w:rsidRDefault="002E46DC" w:rsidP="002E46DC">
      <w:pPr>
        <w:suppressAutoHyphens/>
        <w:snapToGrid/>
        <w:jc w:val="right"/>
        <w:rPr>
          <w:sz w:val="24"/>
          <w:szCs w:val="24"/>
          <w:lang w:eastAsia="ar-SA"/>
        </w:rPr>
      </w:pPr>
      <w:r w:rsidRPr="001D0F76">
        <w:rPr>
          <w:sz w:val="24"/>
          <w:szCs w:val="24"/>
          <w:lang w:eastAsia="ar-SA"/>
        </w:rPr>
        <w:t xml:space="preserve"> </w:t>
      </w:r>
      <w:proofErr w:type="gramStart"/>
      <w:r w:rsidRPr="001D0F76">
        <w:rPr>
          <w:sz w:val="24"/>
          <w:szCs w:val="24"/>
          <w:lang w:eastAsia="ar-SA"/>
        </w:rPr>
        <w:t>проживающим</w:t>
      </w:r>
      <w:proofErr w:type="gramEnd"/>
      <w:r w:rsidRPr="001D0F76">
        <w:rPr>
          <w:sz w:val="24"/>
          <w:szCs w:val="24"/>
          <w:lang w:eastAsia="ar-SA"/>
        </w:rPr>
        <w:t xml:space="preserve"> на территории </w:t>
      </w:r>
    </w:p>
    <w:p w:rsidR="002E46DC" w:rsidRPr="001D0F76" w:rsidRDefault="002E46DC" w:rsidP="002E46DC">
      <w:pPr>
        <w:suppressAutoHyphens/>
        <w:snapToGrid/>
        <w:jc w:val="right"/>
        <w:rPr>
          <w:sz w:val="24"/>
          <w:szCs w:val="24"/>
          <w:lang w:eastAsia="ar-SA"/>
        </w:rPr>
      </w:pPr>
      <w:r w:rsidRPr="001D0F76">
        <w:rPr>
          <w:sz w:val="24"/>
          <w:szCs w:val="24"/>
          <w:lang w:eastAsia="ar-SA"/>
        </w:rPr>
        <w:t>муниципального образования</w:t>
      </w:r>
    </w:p>
    <w:p w:rsidR="002E46DC" w:rsidRPr="001D0F76" w:rsidRDefault="002E46DC" w:rsidP="002E46DC">
      <w:pPr>
        <w:suppressAutoHyphens/>
        <w:snapToGrid/>
        <w:jc w:val="right"/>
        <w:rPr>
          <w:sz w:val="24"/>
          <w:szCs w:val="24"/>
          <w:lang w:eastAsia="ar-SA"/>
        </w:rPr>
      </w:pPr>
      <w:r w:rsidRPr="001D0F76">
        <w:rPr>
          <w:sz w:val="24"/>
          <w:szCs w:val="24"/>
          <w:lang w:eastAsia="ar-SA"/>
        </w:rPr>
        <w:t>«</w:t>
      </w:r>
      <w:r>
        <w:rPr>
          <w:sz w:val="24"/>
          <w:szCs w:val="24"/>
          <w:lang w:eastAsia="ar-SA"/>
        </w:rPr>
        <w:t>Кошехабл</w:t>
      </w:r>
      <w:r w:rsidR="00C454CB">
        <w:rPr>
          <w:sz w:val="24"/>
          <w:szCs w:val="24"/>
          <w:lang w:eastAsia="ar-SA"/>
        </w:rPr>
        <w:t>ь</w:t>
      </w:r>
      <w:r>
        <w:rPr>
          <w:sz w:val="24"/>
          <w:szCs w:val="24"/>
          <w:lang w:eastAsia="ar-SA"/>
        </w:rPr>
        <w:t>ское</w:t>
      </w:r>
      <w:r w:rsidRPr="001D0F76">
        <w:rPr>
          <w:sz w:val="24"/>
          <w:szCs w:val="24"/>
          <w:lang w:eastAsia="ar-SA"/>
        </w:rPr>
        <w:t xml:space="preserve"> сельское поселение»</w:t>
      </w:r>
    </w:p>
    <w:p w:rsidR="001D0F76" w:rsidRPr="001D0F76" w:rsidRDefault="001D0F76" w:rsidP="001D0F76">
      <w:pPr>
        <w:suppressAutoHyphens/>
        <w:snapToGrid/>
        <w:jc w:val="right"/>
        <w:rPr>
          <w:lang w:eastAsia="ar-SA"/>
        </w:rPr>
      </w:pPr>
    </w:p>
    <w:p w:rsidR="001D0F76" w:rsidRPr="001D0F76" w:rsidRDefault="001D0F76" w:rsidP="001D0F76">
      <w:pPr>
        <w:suppressAutoHyphens/>
        <w:autoSpaceDE w:val="0"/>
        <w:snapToGrid/>
        <w:jc w:val="center"/>
        <w:rPr>
          <w:rFonts w:eastAsia="Arial" w:cs="Arial"/>
          <w:kern w:val="1"/>
          <w:lang w:eastAsia="ar-SA"/>
        </w:rPr>
      </w:pPr>
    </w:p>
    <w:p w:rsidR="001D0F76" w:rsidRPr="001D0F76" w:rsidRDefault="001D0F76" w:rsidP="001D0F76">
      <w:pPr>
        <w:suppressAutoHyphens/>
        <w:autoSpaceDE w:val="0"/>
        <w:snapToGrid/>
        <w:jc w:val="center"/>
        <w:rPr>
          <w:rFonts w:eastAsia="Arial"/>
          <w:kern w:val="1"/>
          <w:lang w:eastAsia="ar-SA"/>
        </w:rPr>
      </w:pPr>
    </w:p>
    <w:p w:rsidR="001D0F76" w:rsidRPr="001D0F76" w:rsidRDefault="001D0F76" w:rsidP="001D0F76">
      <w:pPr>
        <w:suppressAutoHyphens/>
        <w:autoSpaceDE w:val="0"/>
        <w:snapToGrid/>
        <w:jc w:val="center"/>
        <w:rPr>
          <w:rFonts w:eastAsia="Arial"/>
          <w:kern w:val="1"/>
          <w:lang w:eastAsia="ar-SA"/>
        </w:rPr>
      </w:pPr>
    </w:p>
    <w:p w:rsidR="001D0F76" w:rsidRPr="001D0F76" w:rsidRDefault="001D0F76" w:rsidP="001D0F76">
      <w:pPr>
        <w:suppressAutoHyphens/>
        <w:autoSpaceDE w:val="0"/>
        <w:snapToGrid/>
        <w:jc w:val="center"/>
        <w:rPr>
          <w:rFonts w:eastAsia="Arial"/>
          <w:kern w:val="1"/>
          <w:lang w:eastAsia="ar-SA"/>
        </w:rPr>
      </w:pPr>
    </w:p>
    <w:p w:rsidR="001D0F76" w:rsidRPr="001D0F76" w:rsidRDefault="001D0F76" w:rsidP="001D0F76">
      <w:pPr>
        <w:suppressAutoHyphens/>
        <w:autoSpaceDE w:val="0"/>
        <w:snapToGrid/>
        <w:jc w:val="center"/>
        <w:rPr>
          <w:rFonts w:eastAsia="Arial"/>
          <w:b/>
          <w:kern w:val="1"/>
          <w:lang w:eastAsia="ar-SA"/>
        </w:rPr>
      </w:pPr>
      <w:r w:rsidRPr="001D0F76">
        <w:rPr>
          <w:rFonts w:eastAsia="Arial"/>
          <w:b/>
          <w:kern w:val="1"/>
          <w:lang w:eastAsia="ar-SA"/>
        </w:rPr>
        <w:t>ОБРАЗЕЦ</w:t>
      </w:r>
    </w:p>
    <w:p w:rsidR="001D0F76" w:rsidRPr="001D0F76" w:rsidRDefault="001D0F76" w:rsidP="001D0F76">
      <w:pPr>
        <w:suppressAutoHyphens/>
        <w:autoSpaceDE w:val="0"/>
        <w:snapToGrid/>
        <w:jc w:val="center"/>
        <w:rPr>
          <w:rFonts w:eastAsia="Arial"/>
          <w:b/>
          <w:kern w:val="1"/>
          <w:lang w:eastAsia="ar-SA"/>
        </w:rPr>
      </w:pPr>
      <w:r w:rsidRPr="001D0F76">
        <w:rPr>
          <w:rFonts w:eastAsia="Arial"/>
          <w:b/>
          <w:kern w:val="1"/>
          <w:lang w:eastAsia="ar-SA"/>
        </w:rPr>
        <w:t>РЕШЕНИЯ ___________(</w:t>
      </w:r>
      <w:r w:rsidRPr="001D0F76">
        <w:rPr>
          <w:rFonts w:eastAsia="Arial"/>
          <w:kern w:val="1"/>
          <w:lang w:eastAsia="ar-SA"/>
        </w:rPr>
        <w:t>наименование ОМСУ)</w:t>
      </w:r>
      <w:r w:rsidRPr="001D0F76">
        <w:rPr>
          <w:rFonts w:eastAsia="Arial"/>
          <w:b/>
          <w:kern w:val="1"/>
          <w:lang w:eastAsia="ar-SA"/>
        </w:rPr>
        <w:t xml:space="preserve"> ________________________________________________________________________ПО ЖАЛОБЕ НА ДЕЙСТВИЕ (БЕЗДЕЙСТВИЕ) Администрации поселения</w:t>
      </w:r>
    </w:p>
    <w:p w:rsidR="001D0F76" w:rsidRPr="001D0F76" w:rsidRDefault="001D0F76" w:rsidP="001D0F76">
      <w:pPr>
        <w:suppressAutoHyphens/>
        <w:autoSpaceDE w:val="0"/>
        <w:snapToGrid/>
        <w:jc w:val="center"/>
        <w:rPr>
          <w:rFonts w:eastAsia="Arial"/>
          <w:b/>
          <w:kern w:val="1"/>
          <w:lang w:eastAsia="ar-SA"/>
        </w:rPr>
      </w:pPr>
      <w:r w:rsidRPr="001D0F76">
        <w:rPr>
          <w:rFonts w:eastAsia="Arial"/>
          <w:b/>
          <w:kern w:val="1"/>
          <w:lang w:eastAsia="ar-SA"/>
        </w:rPr>
        <w:t>ИЛИ ЕЕ ДОЛЖНОСТНОГО ЛИЦА</w:t>
      </w:r>
    </w:p>
    <w:p w:rsidR="001D0F76" w:rsidRPr="001D0F76" w:rsidRDefault="001D0F76" w:rsidP="001D0F76">
      <w:pPr>
        <w:suppressAutoHyphens/>
        <w:autoSpaceDE w:val="0"/>
        <w:snapToGrid/>
        <w:jc w:val="both"/>
        <w:rPr>
          <w:rFonts w:eastAsia="Arial"/>
          <w:b/>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Исх. от _______ N _________</w:t>
      </w:r>
    </w:p>
    <w:p w:rsidR="001D0F76" w:rsidRPr="001D0F76" w:rsidRDefault="001D0F76" w:rsidP="001D0F76">
      <w:pPr>
        <w:suppressAutoHyphens/>
        <w:autoSpaceDE w:val="0"/>
        <w:snapToGrid/>
        <w:rPr>
          <w:rFonts w:eastAsia="Arial"/>
          <w:kern w:val="1"/>
          <w:lang w:eastAsia="ar-SA"/>
        </w:rPr>
      </w:pP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РЕШЕНИЕ</w:t>
      </w: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по жалобе на решение, действие (бездействие)</w:t>
      </w: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органа или его должностного лица</w:t>
      </w:r>
    </w:p>
    <w:p w:rsidR="001D0F76" w:rsidRPr="001D0F76" w:rsidRDefault="001D0F76" w:rsidP="001D0F76">
      <w:pPr>
        <w:suppressAutoHyphens/>
        <w:autoSpaceDE w:val="0"/>
        <w:snapToGrid/>
        <w:jc w:val="center"/>
        <w:rPr>
          <w:rFonts w:eastAsia="Arial"/>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Наименование  юридического лица или Ф.И.О. физического лица, обратившегося с жалобой 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Номер жалобы, дата и место принятия решения: 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Изложение жалобы по существу: 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Изложение возражений, объяснений заявителя: 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jc w:val="center"/>
        <w:rPr>
          <w:rFonts w:eastAsia="Arial"/>
          <w:kern w:val="1"/>
          <w:lang w:eastAsia="ar-SA"/>
        </w:rPr>
      </w:pP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УСТАНОВЛЕНО:</w:t>
      </w:r>
    </w:p>
    <w:p w:rsidR="001D0F76" w:rsidRPr="001D0F76" w:rsidRDefault="001D0F76" w:rsidP="001D0F76">
      <w:pPr>
        <w:suppressAutoHyphens/>
        <w:autoSpaceDE w:val="0"/>
        <w:snapToGrid/>
        <w:jc w:val="both"/>
        <w:rPr>
          <w:rFonts w:eastAsia="Arial"/>
          <w:kern w:val="1"/>
          <w:lang w:eastAsia="ar-SA"/>
        </w:rPr>
      </w:pPr>
      <w:r w:rsidRPr="001D0F76">
        <w:rPr>
          <w:rFonts w:eastAsia="Arial"/>
          <w:kern w:val="1"/>
          <w:lang w:eastAsia="ar-SA"/>
        </w:rPr>
        <w:t>Фактические и иные обстоятельства дела, установленные органом или должностным лицом, рассматривающим жалобу: 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lastRenderedPageBreak/>
        <w:t xml:space="preserve">Доказательства, на которых основаны выводы по результатам рассмотрения жалобы: </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proofErr w:type="gramStart"/>
      <w:r w:rsidRPr="001D0F76">
        <w:rPr>
          <w:rFonts w:eastAsia="Arial"/>
          <w:kern w:val="1"/>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w:t>
      </w:r>
      <w:proofErr w:type="gramEnd"/>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 xml:space="preserve">На основании </w:t>
      </w:r>
      <w:proofErr w:type="gramStart"/>
      <w:r w:rsidRPr="001D0F76">
        <w:rPr>
          <w:rFonts w:eastAsia="Arial"/>
          <w:kern w:val="1"/>
          <w:lang w:eastAsia="ar-SA"/>
        </w:rPr>
        <w:t>изложенного</w:t>
      </w:r>
      <w:proofErr w:type="gramEnd"/>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РЕШЕНО:</w:t>
      </w:r>
    </w:p>
    <w:p w:rsidR="001D0F76" w:rsidRPr="001D0F76" w:rsidRDefault="001D0F76" w:rsidP="001D0F76">
      <w:pPr>
        <w:suppressAutoHyphens/>
        <w:autoSpaceDE w:val="0"/>
        <w:snapToGrid/>
        <w:rPr>
          <w:rFonts w:eastAsia="Arial"/>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1. ________________________________________________________________________</w:t>
      </w:r>
    </w:p>
    <w:p w:rsidR="001D0F76" w:rsidRPr="001D0F76" w:rsidRDefault="001D0F76" w:rsidP="001D0F76">
      <w:pPr>
        <w:suppressAutoHyphens/>
        <w:autoSpaceDE w:val="0"/>
        <w:snapToGrid/>
        <w:jc w:val="center"/>
        <w:rPr>
          <w:rFonts w:eastAsia="Arial"/>
          <w:kern w:val="1"/>
          <w:lang w:eastAsia="ar-SA"/>
        </w:rPr>
      </w:pPr>
      <w:proofErr w:type="gramStart"/>
      <w:r w:rsidRPr="001D0F76">
        <w:rPr>
          <w:rFonts w:eastAsia="Arial"/>
          <w:kern w:val="1"/>
          <w:lang w:eastAsia="ar-SA"/>
        </w:rPr>
        <w:t>(решение, принятое в отношении обжалованного</w:t>
      </w:r>
      <w:proofErr w:type="gramEnd"/>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 xml:space="preserve"> действия (бездействия), признано </w:t>
      </w:r>
      <w:proofErr w:type="gramStart"/>
      <w:r w:rsidRPr="001D0F76">
        <w:rPr>
          <w:rFonts w:eastAsia="Arial"/>
          <w:kern w:val="1"/>
          <w:lang w:eastAsia="ar-SA"/>
        </w:rPr>
        <w:t>правомерным</w:t>
      </w:r>
      <w:proofErr w:type="gramEnd"/>
      <w:r w:rsidRPr="001D0F76">
        <w:rPr>
          <w:rFonts w:eastAsia="Arial"/>
          <w:kern w:val="1"/>
          <w:lang w:eastAsia="ar-SA"/>
        </w:rPr>
        <w:t xml:space="preserve"> или неправомерным полностью</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или частично или отменено полностью или частично)</w:t>
      </w:r>
    </w:p>
    <w:p w:rsidR="001D0F76" w:rsidRPr="001D0F76" w:rsidRDefault="001D0F76" w:rsidP="001D0F76">
      <w:pPr>
        <w:suppressAutoHyphens/>
        <w:snapToGrid/>
        <w:rPr>
          <w:lang w:eastAsia="ar-SA"/>
        </w:rPr>
      </w:pPr>
    </w:p>
    <w:p w:rsidR="001D0F76" w:rsidRPr="001D0F76" w:rsidRDefault="001D0F76" w:rsidP="001D0F76">
      <w:pPr>
        <w:suppressAutoHyphens/>
        <w:snapToGrid/>
        <w:rPr>
          <w:lang w:eastAsia="ar-SA"/>
        </w:rPr>
      </w:pPr>
      <w:r w:rsidRPr="001D0F76">
        <w:rPr>
          <w:lang w:eastAsia="ar-SA"/>
        </w:rPr>
        <w:t>2.______________________________________________________________________</w:t>
      </w:r>
    </w:p>
    <w:p w:rsidR="001D0F76" w:rsidRPr="001D0F76" w:rsidRDefault="001D0F76" w:rsidP="001D0F76">
      <w:pPr>
        <w:suppressAutoHyphens/>
        <w:snapToGrid/>
        <w:spacing w:line="240" w:lineRule="exact"/>
        <w:jc w:val="center"/>
        <w:rPr>
          <w:lang w:eastAsia="ar-SA"/>
        </w:rPr>
      </w:pPr>
      <w:proofErr w:type="gramStart"/>
      <w:r w:rsidRPr="001D0F76">
        <w:rPr>
          <w:lang w:eastAsia="ar-SA"/>
        </w:rPr>
        <w:t xml:space="preserve">(решение принято по существу жалобы, - удовлетворена </w:t>
      </w:r>
      <w:proofErr w:type="gramEnd"/>
    </w:p>
    <w:p w:rsidR="001D0F76" w:rsidRPr="001D0F76" w:rsidRDefault="001D0F76" w:rsidP="001D0F76">
      <w:pPr>
        <w:suppressAutoHyphens/>
        <w:snapToGrid/>
        <w:spacing w:line="240" w:lineRule="exact"/>
        <w:jc w:val="center"/>
        <w:rPr>
          <w:lang w:eastAsia="ar-SA"/>
        </w:rPr>
      </w:pPr>
      <w:r w:rsidRPr="001D0F76">
        <w:rPr>
          <w:lang w:eastAsia="ar-SA"/>
        </w:rPr>
        <w:t>или не удовлетворена полностью или частично)</w:t>
      </w:r>
    </w:p>
    <w:p w:rsidR="001D0F76" w:rsidRPr="001D0F76" w:rsidRDefault="001D0F76" w:rsidP="001D0F76">
      <w:pPr>
        <w:suppressAutoHyphens/>
        <w:snapToGrid/>
        <w:jc w:val="both"/>
        <w:rPr>
          <w:lang w:eastAsia="ar-SA"/>
        </w:rPr>
      </w:pPr>
      <w:r w:rsidRPr="001D0F76">
        <w:rPr>
          <w:lang w:eastAsia="ar-SA"/>
        </w:rPr>
        <w:t>3. ________________________________________________________________________</w:t>
      </w:r>
    </w:p>
    <w:p w:rsidR="001D0F76" w:rsidRPr="001D0F76" w:rsidRDefault="001D0F76" w:rsidP="001D0F76">
      <w:pPr>
        <w:suppressAutoHyphens/>
        <w:snapToGrid/>
        <w:spacing w:line="240" w:lineRule="exact"/>
        <w:jc w:val="center"/>
        <w:rPr>
          <w:lang w:eastAsia="ar-SA"/>
        </w:rPr>
      </w:pPr>
      <w:r w:rsidRPr="001D0F76">
        <w:rPr>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D0F76" w:rsidRPr="001D0F76" w:rsidRDefault="001D0F76" w:rsidP="001D0F76">
      <w:pPr>
        <w:suppressAutoHyphens/>
        <w:snapToGrid/>
        <w:jc w:val="both"/>
        <w:rPr>
          <w:lang w:eastAsia="ar-SA"/>
        </w:rPr>
      </w:pPr>
    </w:p>
    <w:p w:rsidR="001D0F76" w:rsidRPr="001D0F76" w:rsidRDefault="001D0F76" w:rsidP="001D0F76">
      <w:pPr>
        <w:suppressAutoHyphens/>
        <w:snapToGrid/>
        <w:jc w:val="both"/>
        <w:rPr>
          <w:lang w:eastAsia="ar-SA"/>
        </w:rPr>
      </w:pPr>
      <w:r w:rsidRPr="001D0F76">
        <w:rPr>
          <w:lang w:eastAsia="ar-SA"/>
        </w:rPr>
        <w:t>Настоящее решение может быть обжаловано в суде, арбитражном суде.</w:t>
      </w:r>
    </w:p>
    <w:p w:rsidR="001D0F76" w:rsidRPr="001D0F76" w:rsidRDefault="001D0F76" w:rsidP="001D0F76">
      <w:pPr>
        <w:suppressAutoHyphens/>
        <w:snapToGrid/>
        <w:jc w:val="both"/>
        <w:rPr>
          <w:lang w:eastAsia="ar-SA"/>
        </w:rPr>
      </w:pPr>
      <w:r w:rsidRPr="001D0F76">
        <w:rPr>
          <w:lang w:eastAsia="ar-SA"/>
        </w:rPr>
        <w:t>Копия настоящего решения направлена  по адресу_____________________________</w:t>
      </w:r>
    </w:p>
    <w:p w:rsidR="001D0F76" w:rsidRPr="001D0F76" w:rsidRDefault="001D0F76" w:rsidP="001D0F76">
      <w:pPr>
        <w:suppressAutoHyphens/>
        <w:snapToGrid/>
        <w:jc w:val="both"/>
        <w:rPr>
          <w:lang w:eastAsia="ar-SA"/>
        </w:rPr>
      </w:pPr>
      <w:r w:rsidRPr="001D0F76">
        <w:rPr>
          <w:lang w:eastAsia="ar-SA"/>
        </w:rPr>
        <w:t>________________________________________________________________________</w:t>
      </w:r>
    </w:p>
    <w:p w:rsidR="001D0F76" w:rsidRPr="001D0F76" w:rsidRDefault="001D0F76" w:rsidP="001D0F76">
      <w:pPr>
        <w:suppressAutoHyphens/>
        <w:snapToGrid/>
        <w:jc w:val="both"/>
        <w:rPr>
          <w:lang w:eastAsia="ar-SA"/>
        </w:rPr>
      </w:pPr>
      <w:r w:rsidRPr="001D0F76">
        <w:rPr>
          <w:lang w:eastAsia="ar-SA"/>
        </w:rPr>
        <w:t>________________________________________________________________________ ________________________________________________________________________</w:t>
      </w:r>
    </w:p>
    <w:p w:rsidR="001D0F76" w:rsidRPr="001D0F76" w:rsidRDefault="001D0F76" w:rsidP="001D0F76">
      <w:pPr>
        <w:suppressAutoHyphens/>
        <w:snapToGrid/>
        <w:jc w:val="both"/>
        <w:rPr>
          <w:lang w:eastAsia="ar-SA"/>
        </w:rPr>
      </w:pPr>
    </w:p>
    <w:p w:rsidR="001D0F76" w:rsidRPr="001D0F76" w:rsidRDefault="001D0F76" w:rsidP="001D0F76">
      <w:pPr>
        <w:suppressAutoHyphens/>
        <w:snapToGrid/>
        <w:jc w:val="both"/>
        <w:rPr>
          <w:lang w:eastAsia="ar-SA"/>
        </w:rPr>
      </w:pPr>
    </w:p>
    <w:p w:rsidR="001D0F76" w:rsidRPr="001D0F76" w:rsidRDefault="001D0F76" w:rsidP="001D0F76">
      <w:pPr>
        <w:suppressAutoHyphens/>
        <w:snapToGrid/>
        <w:jc w:val="both"/>
        <w:rPr>
          <w:lang w:eastAsia="ar-SA"/>
        </w:rPr>
      </w:pPr>
      <w:r w:rsidRPr="001D0F76">
        <w:rPr>
          <w:lang w:eastAsia="ar-SA"/>
        </w:rPr>
        <w:t>________________________________________________________________________</w:t>
      </w:r>
    </w:p>
    <w:p w:rsidR="001D0F76" w:rsidRPr="001D0F76" w:rsidRDefault="001D0F76" w:rsidP="001D0F76">
      <w:pPr>
        <w:suppressAutoHyphens/>
        <w:snapToGrid/>
        <w:spacing w:line="240" w:lineRule="exact"/>
        <w:jc w:val="both"/>
        <w:rPr>
          <w:lang w:eastAsia="ar-SA"/>
        </w:rPr>
      </w:pPr>
      <w:proofErr w:type="gramStart"/>
      <w:r w:rsidRPr="001D0F76">
        <w:rPr>
          <w:lang w:eastAsia="ar-SA"/>
        </w:rPr>
        <w:t>(должность лица уполномоченного, (подпись) (инициалы, фамилия)</w:t>
      </w:r>
      <w:proofErr w:type="gramEnd"/>
    </w:p>
    <w:p w:rsidR="001D0F76" w:rsidRPr="001D0F76" w:rsidRDefault="001D0F76" w:rsidP="001D0F76">
      <w:pPr>
        <w:suppressAutoHyphens/>
        <w:snapToGrid/>
        <w:spacing w:line="240" w:lineRule="exact"/>
        <w:jc w:val="both"/>
        <w:rPr>
          <w:lang w:eastAsia="ar-SA"/>
        </w:rPr>
      </w:pPr>
      <w:proofErr w:type="gramStart"/>
      <w:r w:rsidRPr="001D0F76">
        <w:rPr>
          <w:lang w:eastAsia="ar-SA"/>
        </w:rPr>
        <w:t>принявшего</w:t>
      </w:r>
      <w:proofErr w:type="gramEnd"/>
      <w:r w:rsidRPr="001D0F76">
        <w:rPr>
          <w:lang w:eastAsia="ar-SA"/>
        </w:rPr>
        <w:t xml:space="preserve"> решение по жалобе)</w:t>
      </w:r>
    </w:p>
    <w:p w:rsidR="001D0F76" w:rsidRPr="001D0F76" w:rsidRDefault="001D0F76" w:rsidP="001D0F76">
      <w:pPr>
        <w:suppressAutoHyphens/>
        <w:snapToGrid/>
        <w:spacing w:line="240" w:lineRule="exact"/>
        <w:jc w:val="both"/>
        <w:rPr>
          <w:lang w:eastAsia="ar-SA"/>
        </w:rPr>
      </w:pPr>
    </w:p>
    <w:p w:rsidR="00EA1837" w:rsidRDefault="00EA1837" w:rsidP="001D0F76">
      <w:pPr>
        <w:pStyle w:val="ConsPlusTitle"/>
        <w:widowControl/>
        <w:ind w:left="567"/>
        <w:jc w:val="center"/>
        <w:rPr>
          <w:sz w:val="24"/>
          <w:szCs w:val="24"/>
        </w:rPr>
      </w:pPr>
    </w:p>
    <w:sectPr w:rsidR="00EA1837" w:rsidSect="00C454CB">
      <w:pgSz w:w="11906" w:h="16838"/>
      <w:pgMar w:top="851" w:right="851" w:bottom="709"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CC" w:rsidRDefault="00F819CC">
      <w:r>
        <w:separator/>
      </w:r>
    </w:p>
  </w:endnote>
  <w:endnote w:type="continuationSeparator" w:id="0">
    <w:p w:rsidR="00F819CC" w:rsidRDefault="00F8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66" w:rsidRDefault="009559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66" w:rsidRDefault="00955966">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66" w:rsidRDefault="009559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CC" w:rsidRDefault="00F819CC">
      <w:r>
        <w:separator/>
      </w:r>
    </w:p>
  </w:footnote>
  <w:footnote w:type="continuationSeparator" w:id="0">
    <w:p w:rsidR="00F819CC" w:rsidRDefault="00F8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66" w:rsidRDefault="009559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66" w:rsidRDefault="00955966">
    <w:pPr>
      <w:pStyle w:val="ad"/>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66" w:rsidRDefault="009559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0"/>
        </w:tabs>
        <w:ind w:left="900" w:hanging="360"/>
      </w:pPr>
      <w:rPr>
        <w:rFonts w:ascii="Symbol" w:hAnsi="Symbol"/>
      </w:rPr>
    </w:lvl>
  </w:abstractNum>
  <w:abstractNum w:abstractNumId="3">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257134"/>
    <w:multiLevelType w:val="hybridMultilevel"/>
    <w:tmpl w:val="FCBAFE0A"/>
    <w:lvl w:ilvl="0" w:tplc="5A9C86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C5F14F3"/>
    <w:multiLevelType w:val="hybridMultilevel"/>
    <w:tmpl w:val="AF6E9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D8407AA"/>
    <w:multiLevelType w:val="hybridMultilevel"/>
    <w:tmpl w:val="6834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C13845"/>
    <w:multiLevelType w:val="multilevel"/>
    <w:tmpl w:val="C580500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9"/>
  </w:num>
  <w:num w:numId="6">
    <w:abstractNumId w:val="5"/>
  </w:num>
  <w:num w:numId="7">
    <w:abstractNumId w:val="3"/>
  </w:num>
  <w:num w:numId="8">
    <w:abstractNumId w:val="6"/>
  </w:num>
  <w:num w:numId="9">
    <w:abstractNumId w:val="4"/>
  </w:num>
  <w:num w:numId="10">
    <w:abstractNumId w:val="11"/>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07"/>
    <w:rsid w:val="000B05C1"/>
    <w:rsid w:val="00134584"/>
    <w:rsid w:val="00165463"/>
    <w:rsid w:val="00196F20"/>
    <w:rsid w:val="001C6B4D"/>
    <w:rsid w:val="001D0F76"/>
    <w:rsid w:val="001E03AD"/>
    <w:rsid w:val="00215A7F"/>
    <w:rsid w:val="00261E28"/>
    <w:rsid w:val="002B566E"/>
    <w:rsid w:val="002D2DBD"/>
    <w:rsid w:val="002E46DC"/>
    <w:rsid w:val="0030000A"/>
    <w:rsid w:val="00376E98"/>
    <w:rsid w:val="003B2D0B"/>
    <w:rsid w:val="003E1CD1"/>
    <w:rsid w:val="0041230F"/>
    <w:rsid w:val="00447880"/>
    <w:rsid w:val="00503862"/>
    <w:rsid w:val="00547298"/>
    <w:rsid w:val="00596C45"/>
    <w:rsid w:val="005A39CD"/>
    <w:rsid w:val="005B5180"/>
    <w:rsid w:val="005C2EE9"/>
    <w:rsid w:val="005C3CAA"/>
    <w:rsid w:val="005F2733"/>
    <w:rsid w:val="00665A8D"/>
    <w:rsid w:val="006B041C"/>
    <w:rsid w:val="006D3F65"/>
    <w:rsid w:val="006D7FF4"/>
    <w:rsid w:val="007046BC"/>
    <w:rsid w:val="00736CA5"/>
    <w:rsid w:val="00792424"/>
    <w:rsid w:val="007E213E"/>
    <w:rsid w:val="00807DAD"/>
    <w:rsid w:val="00821AC5"/>
    <w:rsid w:val="0085547C"/>
    <w:rsid w:val="008934D8"/>
    <w:rsid w:val="00897B20"/>
    <w:rsid w:val="008A7851"/>
    <w:rsid w:val="008D3C74"/>
    <w:rsid w:val="009153FF"/>
    <w:rsid w:val="009425AB"/>
    <w:rsid w:val="00955966"/>
    <w:rsid w:val="009A3931"/>
    <w:rsid w:val="00A80BA3"/>
    <w:rsid w:val="00AA2B1F"/>
    <w:rsid w:val="00AB5C91"/>
    <w:rsid w:val="00AB6C6D"/>
    <w:rsid w:val="00AE173A"/>
    <w:rsid w:val="00B82EC0"/>
    <w:rsid w:val="00B94102"/>
    <w:rsid w:val="00BA756C"/>
    <w:rsid w:val="00C01403"/>
    <w:rsid w:val="00C14A51"/>
    <w:rsid w:val="00C30A24"/>
    <w:rsid w:val="00C454CB"/>
    <w:rsid w:val="00C62E1D"/>
    <w:rsid w:val="00C63A5F"/>
    <w:rsid w:val="00C927D0"/>
    <w:rsid w:val="00CB290C"/>
    <w:rsid w:val="00D17820"/>
    <w:rsid w:val="00DE4B0A"/>
    <w:rsid w:val="00DF220C"/>
    <w:rsid w:val="00E0413D"/>
    <w:rsid w:val="00E5076F"/>
    <w:rsid w:val="00E90C3C"/>
    <w:rsid w:val="00EA1837"/>
    <w:rsid w:val="00F354B9"/>
    <w:rsid w:val="00F62B07"/>
    <w:rsid w:val="00F819CC"/>
    <w:rsid w:val="00F93F47"/>
    <w:rsid w:val="00FC01D8"/>
    <w:rsid w:val="00FC6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37"/>
    <w:pPr>
      <w:snapToGri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A1837"/>
    <w:pPr>
      <w:keepNext/>
      <w:snapToGrid/>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837"/>
    <w:rPr>
      <w:rFonts w:ascii="Times New Roman" w:eastAsia="Times New Roman" w:hAnsi="Times New Roman" w:cs="Times New Roman"/>
      <w:sz w:val="28"/>
      <w:szCs w:val="28"/>
      <w:lang w:eastAsia="ru-RU"/>
    </w:rPr>
  </w:style>
  <w:style w:type="character" w:styleId="a3">
    <w:name w:val="Hyperlink"/>
    <w:unhideWhenUsed/>
    <w:rsid w:val="00EA1837"/>
    <w:rPr>
      <w:rFonts w:ascii="Times New Roman" w:hAnsi="Times New Roman" w:cs="Times New Roman" w:hint="default"/>
      <w:color w:val="454545"/>
      <w:u w:val="single"/>
    </w:rPr>
  </w:style>
  <w:style w:type="paragraph" w:styleId="HTML">
    <w:name w:val="HTML Preformatted"/>
    <w:basedOn w:val="a"/>
    <w:link w:val="HTML0"/>
    <w:uiPriority w:val="99"/>
    <w:semiHidden/>
    <w:unhideWhenUsed/>
    <w:rsid w:val="00EA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EA1837"/>
    <w:rPr>
      <w:rFonts w:ascii="Courier New" w:eastAsia="Times New Roman" w:hAnsi="Courier New" w:cs="Times New Roman"/>
      <w:sz w:val="20"/>
      <w:szCs w:val="20"/>
      <w:lang w:val="x-none" w:eastAsia="x-none"/>
    </w:rPr>
  </w:style>
  <w:style w:type="paragraph" w:styleId="a4">
    <w:name w:val="Normal (Web)"/>
    <w:aliases w:val="Знак"/>
    <w:basedOn w:val="a"/>
    <w:unhideWhenUsed/>
    <w:qFormat/>
    <w:rsid w:val="00EA1837"/>
    <w:pPr>
      <w:snapToGrid/>
      <w:spacing w:after="200" w:line="276" w:lineRule="auto"/>
      <w:ind w:left="720"/>
      <w:contextualSpacing/>
    </w:pPr>
    <w:rPr>
      <w:rFonts w:ascii="Calibri" w:hAnsi="Calibri"/>
      <w:sz w:val="22"/>
      <w:szCs w:val="22"/>
    </w:rPr>
  </w:style>
  <w:style w:type="paragraph" w:customStyle="1" w:styleId="a5">
    <w:name w:val="Прижатый влево"/>
    <w:basedOn w:val="a"/>
    <w:next w:val="a"/>
    <w:uiPriority w:val="99"/>
    <w:rsid w:val="00EA1837"/>
    <w:pPr>
      <w:autoSpaceDE w:val="0"/>
      <w:autoSpaceDN w:val="0"/>
      <w:adjustRightInd w:val="0"/>
      <w:snapToGrid/>
    </w:pPr>
    <w:rPr>
      <w:rFonts w:ascii="Arial" w:hAnsi="Arial" w:cs="Arial"/>
      <w:sz w:val="20"/>
      <w:szCs w:val="20"/>
    </w:rPr>
  </w:style>
  <w:style w:type="character" w:customStyle="1" w:styleId="ConsPlusNormal">
    <w:name w:val="ConsPlusNormal Знак"/>
    <w:link w:val="ConsPlusNormal0"/>
    <w:locked/>
    <w:rsid w:val="00EA1837"/>
    <w:rPr>
      <w:rFonts w:ascii="Arial" w:hAnsi="Arial" w:cs="Arial"/>
    </w:rPr>
  </w:style>
  <w:style w:type="paragraph" w:customStyle="1" w:styleId="ConsPlusNormal0">
    <w:name w:val="ConsPlusNormal"/>
    <w:link w:val="ConsPlusNormal"/>
    <w:rsid w:val="00EA183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18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83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uiPriority w:val="99"/>
    <w:rsid w:val="00EA1837"/>
    <w:pPr>
      <w:widowControl w:val="0"/>
      <w:snapToGri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5C2EE9"/>
    <w:pPr>
      <w:ind w:left="720"/>
      <w:contextualSpacing/>
    </w:pPr>
  </w:style>
  <w:style w:type="paragraph" w:styleId="a7">
    <w:name w:val="Balloon Text"/>
    <w:basedOn w:val="a"/>
    <w:link w:val="a8"/>
    <w:uiPriority w:val="99"/>
    <w:semiHidden/>
    <w:unhideWhenUsed/>
    <w:rsid w:val="006D7FF4"/>
    <w:rPr>
      <w:rFonts w:ascii="Tahoma" w:hAnsi="Tahoma" w:cs="Tahoma"/>
      <w:sz w:val="16"/>
      <w:szCs w:val="16"/>
    </w:rPr>
  </w:style>
  <w:style w:type="character" w:customStyle="1" w:styleId="a8">
    <w:name w:val="Текст выноски Знак"/>
    <w:basedOn w:val="a0"/>
    <w:link w:val="a7"/>
    <w:uiPriority w:val="99"/>
    <w:semiHidden/>
    <w:rsid w:val="006D7FF4"/>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1D0F76"/>
  </w:style>
  <w:style w:type="paragraph" w:styleId="a9">
    <w:name w:val="Body Text"/>
    <w:basedOn w:val="a"/>
    <w:link w:val="aa"/>
    <w:semiHidden/>
    <w:rsid w:val="001D0F76"/>
    <w:pPr>
      <w:suppressAutoHyphens/>
      <w:snapToGrid/>
      <w:spacing w:line="312" w:lineRule="auto"/>
      <w:jc w:val="center"/>
    </w:pPr>
    <w:rPr>
      <w:color w:val="000000"/>
      <w:szCs w:val="20"/>
      <w:lang w:eastAsia="ar-SA"/>
    </w:rPr>
  </w:style>
  <w:style w:type="character" w:customStyle="1" w:styleId="aa">
    <w:name w:val="Основной текст Знак"/>
    <w:basedOn w:val="a0"/>
    <w:link w:val="a9"/>
    <w:semiHidden/>
    <w:rsid w:val="001D0F76"/>
    <w:rPr>
      <w:rFonts w:ascii="Times New Roman" w:eastAsia="Times New Roman" w:hAnsi="Times New Roman" w:cs="Times New Roman"/>
      <w:color w:val="000000"/>
      <w:sz w:val="28"/>
      <w:szCs w:val="20"/>
      <w:lang w:eastAsia="ar-SA"/>
    </w:rPr>
  </w:style>
  <w:style w:type="paragraph" w:customStyle="1" w:styleId="31">
    <w:name w:val="Основной текст с отступом 31"/>
    <w:basedOn w:val="a"/>
    <w:rsid w:val="001D0F76"/>
    <w:pPr>
      <w:suppressAutoHyphens/>
      <w:snapToGrid/>
      <w:spacing w:after="120"/>
      <w:ind w:left="283"/>
    </w:pPr>
    <w:rPr>
      <w:rFonts w:ascii="Peterburg" w:hAnsi="Peterburg"/>
      <w:sz w:val="16"/>
      <w:szCs w:val="16"/>
      <w:lang w:eastAsia="ar-SA"/>
    </w:rPr>
  </w:style>
  <w:style w:type="paragraph" w:styleId="ab">
    <w:name w:val="Body Text Indent"/>
    <w:basedOn w:val="a"/>
    <w:link w:val="ac"/>
    <w:semiHidden/>
    <w:rsid w:val="001D0F76"/>
    <w:pPr>
      <w:suppressAutoHyphens/>
      <w:snapToGrid/>
      <w:spacing w:line="312" w:lineRule="auto"/>
      <w:ind w:right="-185" w:hanging="180"/>
      <w:jc w:val="center"/>
    </w:pPr>
    <w:rPr>
      <w:rFonts w:ascii="Peterburg" w:hAnsi="Peterburg"/>
      <w:szCs w:val="20"/>
      <w:lang w:eastAsia="ar-SA"/>
    </w:rPr>
  </w:style>
  <w:style w:type="character" w:customStyle="1" w:styleId="ac">
    <w:name w:val="Основной текст с отступом Знак"/>
    <w:basedOn w:val="a0"/>
    <w:link w:val="ab"/>
    <w:semiHidden/>
    <w:rsid w:val="001D0F76"/>
    <w:rPr>
      <w:rFonts w:ascii="Peterburg" w:eastAsia="Times New Roman" w:hAnsi="Peterburg" w:cs="Times New Roman"/>
      <w:sz w:val="28"/>
      <w:szCs w:val="20"/>
      <w:lang w:eastAsia="ar-SA"/>
    </w:rPr>
  </w:style>
  <w:style w:type="paragraph" w:styleId="ad">
    <w:name w:val="header"/>
    <w:basedOn w:val="a"/>
    <w:link w:val="ae"/>
    <w:semiHidden/>
    <w:rsid w:val="001D0F76"/>
    <w:pPr>
      <w:tabs>
        <w:tab w:val="center" w:pos="4677"/>
        <w:tab w:val="right" w:pos="9355"/>
      </w:tabs>
      <w:suppressAutoHyphens/>
      <w:snapToGrid/>
    </w:pPr>
    <w:rPr>
      <w:sz w:val="20"/>
      <w:szCs w:val="20"/>
      <w:lang w:eastAsia="ar-SA"/>
    </w:rPr>
  </w:style>
  <w:style w:type="character" w:customStyle="1" w:styleId="ae">
    <w:name w:val="Верхний колонтитул Знак"/>
    <w:basedOn w:val="a0"/>
    <w:link w:val="ad"/>
    <w:semiHidden/>
    <w:rsid w:val="001D0F76"/>
    <w:rPr>
      <w:rFonts w:ascii="Times New Roman" w:eastAsia="Times New Roman" w:hAnsi="Times New Roman" w:cs="Times New Roman"/>
      <w:sz w:val="20"/>
      <w:szCs w:val="20"/>
      <w:lang w:eastAsia="ar-SA"/>
    </w:rPr>
  </w:style>
  <w:style w:type="paragraph" w:styleId="af">
    <w:name w:val="footer"/>
    <w:basedOn w:val="a"/>
    <w:link w:val="af0"/>
    <w:semiHidden/>
    <w:rsid w:val="001D0F76"/>
    <w:pPr>
      <w:tabs>
        <w:tab w:val="center" w:pos="4677"/>
        <w:tab w:val="right" w:pos="9355"/>
      </w:tabs>
      <w:suppressAutoHyphens/>
      <w:snapToGrid/>
    </w:pPr>
    <w:rPr>
      <w:rFonts w:ascii="Peterburg" w:hAnsi="Peterburg"/>
      <w:szCs w:val="20"/>
      <w:lang w:eastAsia="ar-SA"/>
    </w:rPr>
  </w:style>
  <w:style w:type="character" w:customStyle="1" w:styleId="af0">
    <w:name w:val="Нижний колонтитул Знак"/>
    <w:basedOn w:val="a0"/>
    <w:link w:val="af"/>
    <w:semiHidden/>
    <w:rsid w:val="001D0F76"/>
    <w:rPr>
      <w:rFonts w:ascii="Peterburg" w:eastAsia="Times New Roman" w:hAnsi="Peterburg" w:cs="Times New Roman"/>
      <w:sz w:val="28"/>
      <w:szCs w:val="20"/>
      <w:lang w:eastAsia="ar-SA"/>
    </w:rPr>
  </w:style>
  <w:style w:type="paragraph" w:customStyle="1" w:styleId="ConsPlusCell">
    <w:name w:val="ConsPlusCell"/>
    <w:rsid w:val="001D0F76"/>
    <w:pPr>
      <w:widowControl w:val="0"/>
      <w:suppressAutoHyphens/>
      <w:autoSpaceDE w:val="0"/>
      <w:spacing w:after="0" w:line="240" w:lineRule="auto"/>
    </w:pPr>
    <w:rPr>
      <w:rFonts w:ascii="Arial" w:eastAsia="Arial"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37"/>
    <w:pPr>
      <w:snapToGri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A1837"/>
    <w:pPr>
      <w:keepNext/>
      <w:snapToGrid/>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837"/>
    <w:rPr>
      <w:rFonts w:ascii="Times New Roman" w:eastAsia="Times New Roman" w:hAnsi="Times New Roman" w:cs="Times New Roman"/>
      <w:sz w:val="28"/>
      <w:szCs w:val="28"/>
      <w:lang w:eastAsia="ru-RU"/>
    </w:rPr>
  </w:style>
  <w:style w:type="character" w:styleId="a3">
    <w:name w:val="Hyperlink"/>
    <w:unhideWhenUsed/>
    <w:rsid w:val="00EA1837"/>
    <w:rPr>
      <w:rFonts w:ascii="Times New Roman" w:hAnsi="Times New Roman" w:cs="Times New Roman" w:hint="default"/>
      <w:color w:val="454545"/>
      <w:u w:val="single"/>
    </w:rPr>
  </w:style>
  <w:style w:type="paragraph" w:styleId="HTML">
    <w:name w:val="HTML Preformatted"/>
    <w:basedOn w:val="a"/>
    <w:link w:val="HTML0"/>
    <w:uiPriority w:val="99"/>
    <w:semiHidden/>
    <w:unhideWhenUsed/>
    <w:rsid w:val="00EA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EA1837"/>
    <w:rPr>
      <w:rFonts w:ascii="Courier New" w:eastAsia="Times New Roman" w:hAnsi="Courier New" w:cs="Times New Roman"/>
      <w:sz w:val="20"/>
      <w:szCs w:val="20"/>
      <w:lang w:val="x-none" w:eastAsia="x-none"/>
    </w:rPr>
  </w:style>
  <w:style w:type="paragraph" w:styleId="a4">
    <w:name w:val="Normal (Web)"/>
    <w:aliases w:val="Знак"/>
    <w:basedOn w:val="a"/>
    <w:unhideWhenUsed/>
    <w:qFormat/>
    <w:rsid w:val="00EA1837"/>
    <w:pPr>
      <w:snapToGrid/>
      <w:spacing w:after="200" w:line="276" w:lineRule="auto"/>
      <w:ind w:left="720"/>
      <w:contextualSpacing/>
    </w:pPr>
    <w:rPr>
      <w:rFonts w:ascii="Calibri" w:hAnsi="Calibri"/>
      <w:sz w:val="22"/>
      <w:szCs w:val="22"/>
    </w:rPr>
  </w:style>
  <w:style w:type="paragraph" w:customStyle="1" w:styleId="a5">
    <w:name w:val="Прижатый влево"/>
    <w:basedOn w:val="a"/>
    <w:next w:val="a"/>
    <w:uiPriority w:val="99"/>
    <w:rsid w:val="00EA1837"/>
    <w:pPr>
      <w:autoSpaceDE w:val="0"/>
      <w:autoSpaceDN w:val="0"/>
      <w:adjustRightInd w:val="0"/>
      <w:snapToGrid/>
    </w:pPr>
    <w:rPr>
      <w:rFonts w:ascii="Arial" w:hAnsi="Arial" w:cs="Arial"/>
      <w:sz w:val="20"/>
      <w:szCs w:val="20"/>
    </w:rPr>
  </w:style>
  <w:style w:type="character" w:customStyle="1" w:styleId="ConsPlusNormal">
    <w:name w:val="ConsPlusNormal Знак"/>
    <w:link w:val="ConsPlusNormal0"/>
    <w:locked/>
    <w:rsid w:val="00EA1837"/>
    <w:rPr>
      <w:rFonts w:ascii="Arial" w:hAnsi="Arial" w:cs="Arial"/>
    </w:rPr>
  </w:style>
  <w:style w:type="paragraph" w:customStyle="1" w:styleId="ConsPlusNormal0">
    <w:name w:val="ConsPlusNormal"/>
    <w:link w:val="ConsPlusNormal"/>
    <w:rsid w:val="00EA183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18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83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uiPriority w:val="99"/>
    <w:rsid w:val="00EA1837"/>
    <w:pPr>
      <w:widowControl w:val="0"/>
      <w:snapToGri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5C2EE9"/>
    <w:pPr>
      <w:ind w:left="720"/>
      <w:contextualSpacing/>
    </w:pPr>
  </w:style>
  <w:style w:type="paragraph" w:styleId="a7">
    <w:name w:val="Balloon Text"/>
    <w:basedOn w:val="a"/>
    <w:link w:val="a8"/>
    <w:uiPriority w:val="99"/>
    <w:semiHidden/>
    <w:unhideWhenUsed/>
    <w:rsid w:val="006D7FF4"/>
    <w:rPr>
      <w:rFonts w:ascii="Tahoma" w:hAnsi="Tahoma" w:cs="Tahoma"/>
      <w:sz w:val="16"/>
      <w:szCs w:val="16"/>
    </w:rPr>
  </w:style>
  <w:style w:type="character" w:customStyle="1" w:styleId="a8">
    <w:name w:val="Текст выноски Знак"/>
    <w:basedOn w:val="a0"/>
    <w:link w:val="a7"/>
    <w:uiPriority w:val="99"/>
    <w:semiHidden/>
    <w:rsid w:val="006D7FF4"/>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1D0F76"/>
  </w:style>
  <w:style w:type="paragraph" w:styleId="a9">
    <w:name w:val="Body Text"/>
    <w:basedOn w:val="a"/>
    <w:link w:val="aa"/>
    <w:semiHidden/>
    <w:rsid w:val="001D0F76"/>
    <w:pPr>
      <w:suppressAutoHyphens/>
      <w:snapToGrid/>
      <w:spacing w:line="312" w:lineRule="auto"/>
      <w:jc w:val="center"/>
    </w:pPr>
    <w:rPr>
      <w:color w:val="000000"/>
      <w:szCs w:val="20"/>
      <w:lang w:eastAsia="ar-SA"/>
    </w:rPr>
  </w:style>
  <w:style w:type="character" w:customStyle="1" w:styleId="aa">
    <w:name w:val="Основной текст Знак"/>
    <w:basedOn w:val="a0"/>
    <w:link w:val="a9"/>
    <w:semiHidden/>
    <w:rsid w:val="001D0F76"/>
    <w:rPr>
      <w:rFonts w:ascii="Times New Roman" w:eastAsia="Times New Roman" w:hAnsi="Times New Roman" w:cs="Times New Roman"/>
      <w:color w:val="000000"/>
      <w:sz w:val="28"/>
      <w:szCs w:val="20"/>
      <w:lang w:eastAsia="ar-SA"/>
    </w:rPr>
  </w:style>
  <w:style w:type="paragraph" w:customStyle="1" w:styleId="31">
    <w:name w:val="Основной текст с отступом 31"/>
    <w:basedOn w:val="a"/>
    <w:rsid w:val="001D0F76"/>
    <w:pPr>
      <w:suppressAutoHyphens/>
      <w:snapToGrid/>
      <w:spacing w:after="120"/>
      <w:ind w:left="283"/>
    </w:pPr>
    <w:rPr>
      <w:rFonts w:ascii="Peterburg" w:hAnsi="Peterburg"/>
      <w:sz w:val="16"/>
      <w:szCs w:val="16"/>
      <w:lang w:eastAsia="ar-SA"/>
    </w:rPr>
  </w:style>
  <w:style w:type="paragraph" w:styleId="ab">
    <w:name w:val="Body Text Indent"/>
    <w:basedOn w:val="a"/>
    <w:link w:val="ac"/>
    <w:semiHidden/>
    <w:rsid w:val="001D0F76"/>
    <w:pPr>
      <w:suppressAutoHyphens/>
      <w:snapToGrid/>
      <w:spacing w:line="312" w:lineRule="auto"/>
      <w:ind w:right="-185" w:hanging="180"/>
      <w:jc w:val="center"/>
    </w:pPr>
    <w:rPr>
      <w:rFonts w:ascii="Peterburg" w:hAnsi="Peterburg"/>
      <w:szCs w:val="20"/>
      <w:lang w:eastAsia="ar-SA"/>
    </w:rPr>
  </w:style>
  <w:style w:type="character" w:customStyle="1" w:styleId="ac">
    <w:name w:val="Основной текст с отступом Знак"/>
    <w:basedOn w:val="a0"/>
    <w:link w:val="ab"/>
    <w:semiHidden/>
    <w:rsid w:val="001D0F76"/>
    <w:rPr>
      <w:rFonts w:ascii="Peterburg" w:eastAsia="Times New Roman" w:hAnsi="Peterburg" w:cs="Times New Roman"/>
      <w:sz w:val="28"/>
      <w:szCs w:val="20"/>
      <w:lang w:eastAsia="ar-SA"/>
    </w:rPr>
  </w:style>
  <w:style w:type="paragraph" w:styleId="ad">
    <w:name w:val="header"/>
    <w:basedOn w:val="a"/>
    <w:link w:val="ae"/>
    <w:semiHidden/>
    <w:rsid w:val="001D0F76"/>
    <w:pPr>
      <w:tabs>
        <w:tab w:val="center" w:pos="4677"/>
        <w:tab w:val="right" w:pos="9355"/>
      </w:tabs>
      <w:suppressAutoHyphens/>
      <w:snapToGrid/>
    </w:pPr>
    <w:rPr>
      <w:sz w:val="20"/>
      <w:szCs w:val="20"/>
      <w:lang w:eastAsia="ar-SA"/>
    </w:rPr>
  </w:style>
  <w:style w:type="character" w:customStyle="1" w:styleId="ae">
    <w:name w:val="Верхний колонтитул Знак"/>
    <w:basedOn w:val="a0"/>
    <w:link w:val="ad"/>
    <w:semiHidden/>
    <w:rsid w:val="001D0F76"/>
    <w:rPr>
      <w:rFonts w:ascii="Times New Roman" w:eastAsia="Times New Roman" w:hAnsi="Times New Roman" w:cs="Times New Roman"/>
      <w:sz w:val="20"/>
      <w:szCs w:val="20"/>
      <w:lang w:eastAsia="ar-SA"/>
    </w:rPr>
  </w:style>
  <w:style w:type="paragraph" w:styleId="af">
    <w:name w:val="footer"/>
    <w:basedOn w:val="a"/>
    <w:link w:val="af0"/>
    <w:semiHidden/>
    <w:rsid w:val="001D0F76"/>
    <w:pPr>
      <w:tabs>
        <w:tab w:val="center" w:pos="4677"/>
        <w:tab w:val="right" w:pos="9355"/>
      </w:tabs>
      <w:suppressAutoHyphens/>
      <w:snapToGrid/>
    </w:pPr>
    <w:rPr>
      <w:rFonts w:ascii="Peterburg" w:hAnsi="Peterburg"/>
      <w:szCs w:val="20"/>
      <w:lang w:eastAsia="ar-SA"/>
    </w:rPr>
  </w:style>
  <w:style w:type="character" w:customStyle="1" w:styleId="af0">
    <w:name w:val="Нижний колонтитул Знак"/>
    <w:basedOn w:val="a0"/>
    <w:link w:val="af"/>
    <w:semiHidden/>
    <w:rsid w:val="001D0F76"/>
    <w:rPr>
      <w:rFonts w:ascii="Peterburg" w:eastAsia="Times New Roman" w:hAnsi="Peterburg" w:cs="Times New Roman"/>
      <w:sz w:val="28"/>
      <w:szCs w:val="20"/>
      <w:lang w:eastAsia="ar-SA"/>
    </w:rPr>
  </w:style>
  <w:style w:type="paragraph" w:customStyle="1" w:styleId="ConsPlusCell">
    <w:name w:val="ConsPlusCell"/>
    <w:rsid w:val="001D0F76"/>
    <w:pPr>
      <w:widowControl w:val="0"/>
      <w:suppressAutoHyphens/>
      <w:autoSpaceDE w:val="0"/>
      <w:spacing w:after="0" w:line="240" w:lineRule="auto"/>
    </w:pPr>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0C79-E478-4DF5-8ACA-EA00D66F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28</Pages>
  <Words>9022</Words>
  <Characters>51426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АСЬ-КА</dc:creator>
  <cp:keywords/>
  <dc:description/>
  <cp:lastModifiedBy>Марзета</cp:lastModifiedBy>
  <cp:revision>51</cp:revision>
  <cp:lastPrinted>2018-01-18T12:41:00Z</cp:lastPrinted>
  <dcterms:created xsi:type="dcterms:W3CDTF">2017-06-14T14:41:00Z</dcterms:created>
  <dcterms:modified xsi:type="dcterms:W3CDTF">2020-08-18T07:35:00Z</dcterms:modified>
</cp:coreProperties>
</file>