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0B" w:rsidRDefault="00D0340B" w:rsidP="0095799F">
      <w:pPr>
        <w:rPr>
          <w:sz w:val="28"/>
          <w:szCs w:val="28"/>
        </w:rPr>
      </w:pPr>
    </w:p>
    <w:p w:rsidR="00886609" w:rsidRDefault="00576B4F" w:rsidP="009579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B0B64">
        <w:rPr>
          <w:sz w:val="28"/>
          <w:szCs w:val="28"/>
        </w:rPr>
        <w:t xml:space="preserve">                        </w:t>
      </w:r>
      <w:r w:rsidR="00847BAA" w:rsidRPr="00847BA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6.75pt;margin-top:14.95pt;width:1in;height:1in;z-index:251657216;mso-position-horizontal-relative:text;mso-position-vertical-relative:text" o:allowincell="f" stroked="f">
            <v:textbox style="mso-next-textbox:#_x0000_s1027">
              <w:txbxContent>
                <w:p w:rsidR="0095799F" w:rsidRDefault="00886609" w:rsidP="0095799F">
                  <w:r w:rsidRPr="00886609">
                    <w:rPr>
                      <w:noProof/>
                    </w:rPr>
                    <w:drawing>
                      <wp:inline distT="0" distB="0" distL="0" distR="0">
                        <wp:extent cx="702182" cy="680314"/>
                        <wp:effectExtent l="19050" t="0" r="2668" b="0"/>
                        <wp:docPr id="4" name="Рисунок 1" descr="Adygeya_-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dygeya_-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7" cy="6902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9606" w:type="dxa"/>
        <w:tblInd w:w="-34" w:type="dxa"/>
        <w:tblLayout w:type="fixed"/>
        <w:tblLook w:val="0000"/>
      </w:tblPr>
      <w:tblGrid>
        <w:gridCol w:w="3956"/>
        <w:gridCol w:w="1412"/>
        <w:gridCol w:w="4238"/>
      </w:tblGrid>
      <w:tr w:rsidR="0095799F" w:rsidTr="00886609">
        <w:trPr>
          <w:trHeight w:val="1288"/>
        </w:trPr>
        <w:tc>
          <w:tcPr>
            <w:tcW w:w="3956" w:type="dxa"/>
          </w:tcPr>
          <w:p w:rsidR="0095799F" w:rsidRDefault="00847BAA">
            <w:pPr>
              <w:jc w:val="center"/>
              <w:rPr>
                <w:b/>
                <w:sz w:val="4"/>
              </w:rPr>
            </w:pPr>
            <w:r w:rsidRPr="00847BAA">
              <w:pict>
                <v:line id="_x0000_s1026" style="position:absolute;left:0;text-align:left;z-index:251656192" from="-.75pt,61.7pt" to="470.65pt,61.7pt" o:allowincell="f" strokeweight="4.5pt">
                  <v:stroke linestyle="thickThin"/>
                </v:line>
              </w:pict>
            </w:r>
            <w:r w:rsidRPr="00847BAA">
              <w:pict>
                <v:line id="_x0000_s1028" style="position:absolute;left:0;text-align:left;z-index:251658240" from="23.5pt,15pt" to="160.35pt,15.05pt" o:allowincell="f" strokeweight="1pt">
                  <v:stroke startarrowwidth="narrow" startarrowlength="short" endarrowwidth="narrow" endarrowlength="short"/>
                </v:line>
              </w:pict>
            </w:r>
            <w:r w:rsidRPr="00847BAA">
              <w:pict>
                <v:line id="_x0000_s1029" style="position:absolute;left:0;text-align:left;z-index:251659264" from="300.4pt,14.95pt" to="437.25pt,15pt" o:allowincell="f" strokeweight="1pt">
                  <v:stroke startarrowwidth="narrow" startarrowlength="short" endarrowwidth="narrow" endarrowlength="short"/>
                </v:line>
              </w:pict>
            </w:r>
            <w:r w:rsidR="0095799F">
              <w:rPr>
                <w:b/>
                <w:sz w:val="4"/>
              </w:rPr>
              <w:t>.</w:t>
            </w:r>
          </w:p>
          <w:p w:rsidR="0095799F" w:rsidRDefault="0095799F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95799F" w:rsidRDefault="0095799F">
            <w:pPr>
              <w:jc w:val="center"/>
              <w:rPr>
                <w:b/>
                <w:caps/>
                <w:sz w:val="4"/>
              </w:rPr>
            </w:pPr>
          </w:p>
          <w:p w:rsidR="0095799F" w:rsidRDefault="009579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:rsidR="0095799F" w:rsidRDefault="0095799F">
            <w:pPr>
              <w:jc w:val="center"/>
              <w:rPr>
                <w:b/>
                <w:sz w:val="20"/>
              </w:rPr>
            </w:pPr>
          </w:p>
          <w:p w:rsidR="0095799F" w:rsidRDefault="0095799F">
            <w:pPr>
              <w:rPr>
                <w:b/>
              </w:rPr>
            </w:pPr>
          </w:p>
        </w:tc>
        <w:tc>
          <w:tcPr>
            <w:tcW w:w="1412" w:type="dxa"/>
          </w:tcPr>
          <w:p w:rsidR="0095799F" w:rsidRDefault="0095799F">
            <w:pPr>
              <w:jc w:val="center"/>
              <w:rPr>
                <w:b/>
                <w:sz w:val="20"/>
              </w:rPr>
            </w:pPr>
          </w:p>
        </w:tc>
        <w:tc>
          <w:tcPr>
            <w:tcW w:w="4238" w:type="dxa"/>
          </w:tcPr>
          <w:p w:rsidR="0095799F" w:rsidRDefault="0095799F">
            <w:pPr>
              <w:jc w:val="center"/>
              <w:rPr>
                <w:b/>
                <w:caps/>
                <w:sz w:val="4"/>
              </w:rPr>
            </w:pPr>
          </w:p>
          <w:p w:rsidR="0095799F" w:rsidRDefault="0095799F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95799F" w:rsidRDefault="0095799F">
            <w:pPr>
              <w:jc w:val="center"/>
              <w:rPr>
                <w:b/>
                <w:sz w:val="4"/>
              </w:rPr>
            </w:pPr>
          </w:p>
          <w:p w:rsidR="0095799F" w:rsidRDefault="0095799F">
            <w:pPr>
              <w:jc w:val="center"/>
              <w:rPr>
                <w:b/>
                <w:sz w:val="4"/>
              </w:rPr>
            </w:pPr>
          </w:p>
          <w:p w:rsidR="0095799F" w:rsidRDefault="009579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95799F" w:rsidRDefault="0095799F">
            <w:pPr>
              <w:rPr>
                <w:b/>
                <w:sz w:val="22"/>
              </w:rPr>
            </w:pPr>
          </w:p>
        </w:tc>
      </w:tr>
    </w:tbl>
    <w:p w:rsidR="00F06630" w:rsidRDefault="00F06630" w:rsidP="0094740B">
      <w:pPr>
        <w:tabs>
          <w:tab w:val="left" w:pos="5529"/>
        </w:tabs>
        <w:rPr>
          <w:b/>
          <w:sz w:val="18"/>
          <w:szCs w:val="18"/>
        </w:rPr>
      </w:pPr>
    </w:p>
    <w:p w:rsidR="00F06630" w:rsidRDefault="00F06630" w:rsidP="0095799F">
      <w:pPr>
        <w:tabs>
          <w:tab w:val="left" w:pos="5529"/>
        </w:tabs>
        <w:jc w:val="center"/>
        <w:rPr>
          <w:b/>
          <w:sz w:val="18"/>
          <w:szCs w:val="18"/>
        </w:rPr>
      </w:pPr>
    </w:p>
    <w:p w:rsidR="00E924C8" w:rsidRPr="00430ADF" w:rsidRDefault="00933263" w:rsidP="00A54F6E">
      <w:pPr>
        <w:jc w:val="center"/>
        <w:rPr>
          <w:sz w:val="28"/>
          <w:szCs w:val="28"/>
        </w:rPr>
      </w:pPr>
      <w:r w:rsidRPr="00430ADF">
        <w:rPr>
          <w:sz w:val="28"/>
          <w:szCs w:val="28"/>
        </w:rPr>
        <w:t>ПОСТАНОВЛЕН</w:t>
      </w:r>
      <w:r w:rsidR="00D853BC" w:rsidRPr="00430ADF">
        <w:rPr>
          <w:sz w:val="28"/>
          <w:szCs w:val="28"/>
        </w:rPr>
        <w:t>И</w:t>
      </w:r>
      <w:r w:rsidRPr="00430ADF">
        <w:rPr>
          <w:sz w:val="28"/>
          <w:szCs w:val="28"/>
        </w:rPr>
        <w:t>Е</w:t>
      </w:r>
    </w:p>
    <w:p w:rsidR="00E924C8" w:rsidRPr="00430ADF" w:rsidRDefault="00E924C8" w:rsidP="00933263">
      <w:pPr>
        <w:rPr>
          <w:sz w:val="28"/>
          <w:szCs w:val="28"/>
        </w:rPr>
      </w:pPr>
    </w:p>
    <w:p w:rsidR="000B389F" w:rsidRPr="00430ADF" w:rsidRDefault="00775CF9" w:rsidP="00A54F6E">
      <w:pPr>
        <w:jc w:val="center"/>
        <w:rPr>
          <w:sz w:val="28"/>
          <w:szCs w:val="28"/>
        </w:rPr>
      </w:pPr>
      <w:r w:rsidRPr="00430ADF">
        <w:rPr>
          <w:sz w:val="28"/>
          <w:szCs w:val="28"/>
        </w:rPr>
        <w:t>о</w:t>
      </w:r>
      <w:r w:rsidR="007F701E" w:rsidRPr="00430ADF">
        <w:rPr>
          <w:sz w:val="28"/>
          <w:szCs w:val="28"/>
        </w:rPr>
        <w:t>т</w:t>
      </w:r>
      <w:r w:rsidRPr="00430ADF">
        <w:rPr>
          <w:sz w:val="28"/>
          <w:szCs w:val="28"/>
        </w:rPr>
        <w:t xml:space="preserve"> </w:t>
      </w:r>
      <w:r w:rsidR="00666574" w:rsidRPr="00430ADF">
        <w:rPr>
          <w:sz w:val="28"/>
          <w:szCs w:val="28"/>
        </w:rPr>
        <w:t xml:space="preserve"> </w:t>
      </w:r>
      <w:r w:rsidR="00FA1BE0">
        <w:rPr>
          <w:sz w:val="28"/>
          <w:szCs w:val="28"/>
        </w:rPr>
        <w:t>«</w:t>
      </w:r>
      <w:r w:rsidR="004B6F97">
        <w:rPr>
          <w:sz w:val="28"/>
          <w:szCs w:val="28"/>
        </w:rPr>
        <w:t xml:space="preserve">29 </w:t>
      </w:r>
      <w:r w:rsidR="007F701E" w:rsidRPr="00430ADF">
        <w:rPr>
          <w:sz w:val="28"/>
          <w:szCs w:val="28"/>
        </w:rPr>
        <w:t xml:space="preserve">» </w:t>
      </w:r>
      <w:r w:rsidR="004B6F97">
        <w:rPr>
          <w:sz w:val="28"/>
          <w:szCs w:val="28"/>
        </w:rPr>
        <w:t>декабря</w:t>
      </w:r>
      <w:r w:rsidR="00C275EB">
        <w:rPr>
          <w:sz w:val="28"/>
          <w:szCs w:val="28"/>
        </w:rPr>
        <w:t xml:space="preserve"> </w:t>
      </w:r>
      <w:r w:rsidR="00402F56">
        <w:rPr>
          <w:sz w:val="28"/>
          <w:szCs w:val="28"/>
        </w:rPr>
        <w:t xml:space="preserve"> </w:t>
      </w:r>
      <w:r w:rsidR="00C275EB">
        <w:rPr>
          <w:sz w:val="28"/>
          <w:szCs w:val="28"/>
        </w:rPr>
        <w:t>2021</w:t>
      </w:r>
      <w:r w:rsidR="007F701E" w:rsidRPr="00430ADF">
        <w:rPr>
          <w:sz w:val="28"/>
          <w:szCs w:val="28"/>
        </w:rPr>
        <w:t>г</w:t>
      </w:r>
      <w:r w:rsidR="0094740B" w:rsidRPr="00430ADF">
        <w:rPr>
          <w:sz w:val="28"/>
          <w:szCs w:val="28"/>
        </w:rPr>
        <w:t>.</w:t>
      </w:r>
      <w:r w:rsidR="00660AD3" w:rsidRPr="00430ADF">
        <w:rPr>
          <w:sz w:val="28"/>
          <w:szCs w:val="28"/>
        </w:rPr>
        <w:t xml:space="preserve"> </w:t>
      </w:r>
      <w:r w:rsidR="00402F56">
        <w:rPr>
          <w:sz w:val="28"/>
          <w:szCs w:val="28"/>
        </w:rPr>
        <w:t xml:space="preserve"> </w:t>
      </w:r>
      <w:r w:rsidR="0094740B" w:rsidRPr="00430ADF">
        <w:rPr>
          <w:sz w:val="28"/>
          <w:szCs w:val="28"/>
        </w:rPr>
        <w:t>№</w:t>
      </w:r>
      <w:r w:rsidR="004B6F97">
        <w:rPr>
          <w:sz w:val="28"/>
          <w:szCs w:val="28"/>
        </w:rPr>
        <w:t xml:space="preserve"> 696</w:t>
      </w:r>
    </w:p>
    <w:p w:rsidR="00F06630" w:rsidRPr="00430ADF" w:rsidRDefault="00F06630" w:rsidP="00A54F6E">
      <w:pPr>
        <w:jc w:val="center"/>
        <w:rPr>
          <w:sz w:val="28"/>
          <w:szCs w:val="28"/>
        </w:rPr>
      </w:pPr>
    </w:p>
    <w:p w:rsidR="000B389F" w:rsidRDefault="000B389F" w:rsidP="00933263">
      <w:pPr>
        <w:rPr>
          <w:sz w:val="28"/>
          <w:szCs w:val="28"/>
        </w:rPr>
      </w:pPr>
      <w:r w:rsidRPr="00430ADF">
        <w:rPr>
          <w:sz w:val="28"/>
          <w:szCs w:val="28"/>
        </w:rPr>
        <w:t xml:space="preserve">                                     </w:t>
      </w:r>
      <w:r w:rsidR="000D3626" w:rsidRPr="00430ADF">
        <w:rPr>
          <w:sz w:val="28"/>
          <w:szCs w:val="28"/>
        </w:rPr>
        <w:t xml:space="preserve">        </w:t>
      </w:r>
      <w:r w:rsidRPr="00430ADF">
        <w:rPr>
          <w:sz w:val="28"/>
          <w:szCs w:val="28"/>
        </w:rPr>
        <w:t xml:space="preserve">        а.</w:t>
      </w:r>
      <w:r w:rsidR="00A170BE" w:rsidRPr="00430ADF">
        <w:rPr>
          <w:sz w:val="28"/>
          <w:szCs w:val="28"/>
        </w:rPr>
        <w:t xml:space="preserve"> </w:t>
      </w:r>
      <w:r w:rsidRPr="00430ADF">
        <w:rPr>
          <w:sz w:val="28"/>
          <w:szCs w:val="28"/>
        </w:rPr>
        <w:t>Кошехабль</w:t>
      </w:r>
    </w:p>
    <w:p w:rsidR="00490C99" w:rsidRPr="00430ADF" w:rsidRDefault="00490C99" w:rsidP="00933263">
      <w:pPr>
        <w:rPr>
          <w:sz w:val="28"/>
          <w:szCs w:val="28"/>
        </w:rPr>
      </w:pPr>
    </w:p>
    <w:p w:rsidR="00AD68CB" w:rsidRPr="00744EF0" w:rsidRDefault="001679A2" w:rsidP="00AD68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68CB" w:rsidRPr="00744EF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</w:p>
    <w:p w:rsidR="005A4C0F" w:rsidRPr="00C00C1E" w:rsidRDefault="005A4C0F" w:rsidP="005A4C0F"/>
    <w:p w:rsidR="00C13C84" w:rsidRPr="00CA6B95" w:rsidRDefault="00CA6B95" w:rsidP="00201E0F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sz w:val="28"/>
          <w:szCs w:val="28"/>
        </w:rPr>
        <w:tab/>
      </w:r>
      <w:r w:rsidR="005A4C0F" w:rsidRPr="00CA6B95">
        <w:rPr>
          <w:sz w:val="28"/>
          <w:szCs w:val="28"/>
        </w:rPr>
        <w:t xml:space="preserve">В целях </w:t>
      </w:r>
      <w:r w:rsidR="001679A2">
        <w:rPr>
          <w:sz w:val="28"/>
          <w:szCs w:val="28"/>
        </w:rPr>
        <w:t>реализации статьи 100 Федерального закона от 5 апреля 2013 года « 44-ФЗ «О контрактной системе в сфере закупок товаров, работ, услуг для обеспечения государственных и муниципальных нужд», в соответствии с Уставом администрации МО «Кошехабльский район»</w:t>
      </w:r>
    </w:p>
    <w:p w:rsidR="00C13C84" w:rsidRPr="00D611D8" w:rsidRDefault="00C13C84" w:rsidP="00C13C84">
      <w:pPr>
        <w:ind w:firstLine="709"/>
        <w:jc w:val="both"/>
        <w:rPr>
          <w:rFonts w:ascii="Liberation Serif" w:hAnsi="Liberation Serif"/>
        </w:rPr>
      </w:pPr>
    </w:p>
    <w:p w:rsidR="00C13C84" w:rsidRPr="00AD68CB" w:rsidRDefault="00AD68CB" w:rsidP="00C13C84">
      <w:pPr>
        <w:jc w:val="center"/>
        <w:rPr>
          <w:sz w:val="28"/>
          <w:szCs w:val="28"/>
        </w:rPr>
      </w:pPr>
      <w:r w:rsidRPr="00AD68CB">
        <w:rPr>
          <w:sz w:val="28"/>
          <w:szCs w:val="28"/>
        </w:rPr>
        <w:t>постановляю</w:t>
      </w:r>
      <w:r w:rsidR="00C13C84" w:rsidRPr="00AD68CB">
        <w:rPr>
          <w:sz w:val="28"/>
          <w:szCs w:val="28"/>
        </w:rPr>
        <w:t>:</w:t>
      </w:r>
    </w:p>
    <w:p w:rsidR="00C13C84" w:rsidRPr="00430ADF" w:rsidRDefault="00C13C84" w:rsidP="00C13C84">
      <w:pPr>
        <w:rPr>
          <w:rFonts w:ascii="Liberation Serif" w:hAnsi="Liberation Serif"/>
        </w:rPr>
      </w:pPr>
    </w:p>
    <w:p w:rsidR="00797F53" w:rsidRDefault="00AD68CB" w:rsidP="00201E0F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ab/>
      </w:r>
      <w:r w:rsidR="00DF4C27">
        <w:rPr>
          <w:sz w:val="28"/>
          <w:szCs w:val="28"/>
        </w:rPr>
        <w:t xml:space="preserve">1. </w:t>
      </w:r>
      <w:r w:rsidR="001679A2">
        <w:rPr>
          <w:sz w:val="28"/>
          <w:szCs w:val="28"/>
        </w:rPr>
        <w:t>Утвердить Порядок осуществления ведомственного контроля за соблюдением законодательства Российской Федерации и иных нормативных правовых актов о контрактной систе</w:t>
      </w:r>
      <w:r w:rsidR="00DF4C27">
        <w:rPr>
          <w:sz w:val="28"/>
          <w:szCs w:val="28"/>
        </w:rPr>
        <w:t>ме в сфере заку</w:t>
      </w:r>
      <w:r w:rsidR="00BA232A">
        <w:rPr>
          <w:sz w:val="28"/>
          <w:szCs w:val="28"/>
        </w:rPr>
        <w:t>пок, согласно П</w:t>
      </w:r>
      <w:r w:rsidR="00DF4C27">
        <w:rPr>
          <w:sz w:val="28"/>
          <w:szCs w:val="28"/>
        </w:rPr>
        <w:t>риложению № 1</w:t>
      </w:r>
      <w:r w:rsidR="001679A2">
        <w:rPr>
          <w:sz w:val="28"/>
          <w:szCs w:val="28"/>
        </w:rPr>
        <w:t>.</w:t>
      </w:r>
    </w:p>
    <w:p w:rsidR="00DF4C27" w:rsidRPr="00797F53" w:rsidRDefault="00DF4C27" w:rsidP="00DF4C27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 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закупок, согласно Приложению № 2.</w:t>
      </w:r>
    </w:p>
    <w:p w:rsidR="00797F53" w:rsidRDefault="00797F53" w:rsidP="00CA6B95">
      <w:pPr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ab/>
      </w:r>
      <w:r w:rsidR="00DF4C27">
        <w:rPr>
          <w:sz w:val="28"/>
          <w:szCs w:val="28"/>
        </w:rPr>
        <w:t>3</w:t>
      </w:r>
      <w:r w:rsidR="00CA6B95" w:rsidRPr="00CA6B95">
        <w:rPr>
          <w:sz w:val="28"/>
          <w:szCs w:val="28"/>
        </w:rPr>
        <w:t>.</w:t>
      </w:r>
      <w:bookmarkStart w:id="2" w:name="sub_3"/>
      <w:bookmarkEnd w:id="1"/>
      <w:r w:rsidR="001679A2">
        <w:rPr>
          <w:sz w:val="28"/>
          <w:szCs w:val="28"/>
        </w:rPr>
        <w:t xml:space="preserve"> Должностным лицам администрации МО «Кошехабльский район» при осуществлении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руководствоваться утверждённым Порядком</w:t>
      </w:r>
      <w:r w:rsidR="00CE3868">
        <w:rPr>
          <w:sz w:val="28"/>
          <w:szCs w:val="28"/>
        </w:rPr>
        <w:t>.</w:t>
      </w:r>
    </w:p>
    <w:p w:rsidR="00CE3868" w:rsidRDefault="00797F53" w:rsidP="001679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4C27">
        <w:rPr>
          <w:sz w:val="28"/>
          <w:szCs w:val="28"/>
        </w:rPr>
        <w:t>4</w:t>
      </w:r>
      <w:r w:rsidR="00CA6B95" w:rsidRPr="00CA6B95">
        <w:rPr>
          <w:sz w:val="28"/>
          <w:szCs w:val="28"/>
        </w:rPr>
        <w:t>.</w:t>
      </w:r>
      <w:r w:rsidR="00E25EDD">
        <w:rPr>
          <w:sz w:val="28"/>
          <w:szCs w:val="28"/>
        </w:rPr>
        <w:t xml:space="preserve"> </w:t>
      </w:r>
      <w:bookmarkStart w:id="3" w:name="sub_4"/>
      <w:bookmarkEnd w:id="2"/>
      <w:r w:rsidR="008E5191">
        <w:rPr>
          <w:sz w:val="28"/>
          <w:szCs w:val="28"/>
        </w:rPr>
        <w:t xml:space="preserve">Правовому управлению </w:t>
      </w:r>
      <w:r w:rsidR="001679A2">
        <w:rPr>
          <w:sz w:val="28"/>
          <w:szCs w:val="28"/>
        </w:rPr>
        <w:t xml:space="preserve"> администрации МО «Кошехабльский район» обнародовать</w:t>
      </w:r>
    </w:p>
    <w:p w:rsidR="001679A2" w:rsidRDefault="001679A2" w:rsidP="001679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настоящее постановление путём размещения его на официальном сайте администрации района  в сети Интернет и на информационных стендах.</w:t>
      </w:r>
    </w:p>
    <w:p w:rsidR="00DF4C27" w:rsidRDefault="00DF4C27" w:rsidP="001679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Признать утратившим силу постановление главы администрации МО «Кошехабльский район</w:t>
      </w:r>
      <w:r w:rsidR="00A16EB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№ 80 от 14.03.2014 года «Об утверждении состава Органа ведомственного контроля в сфере закупок для обеспечения </w:t>
      </w:r>
      <w:r>
        <w:rPr>
          <w:sz w:val="28"/>
          <w:szCs w:val="28"/>
        </w:rPr>
        <w:lastRenderedPageBreak/>
        <w:t>муниципальных нужд администрации муниципального образования «Кошехабльский район».</w:t>
      </w:r>
    </w:p>
    <w:p w:rsidR="00CE3868" w:rsidRDefault="00E25EDD" w:rsidP="00CA6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4" w:name="sub_5"/>
      <w:bookmarkEnd w:id="3"/>
      <w:r w:rsidR="00DF4C27">
        <w:rPr>
          <w:sz w:val="28"/>
          <w:szCs w:val="28"/>
        </w:rPr>
        <w:t>6</w:t>
      </w:r>
      <w:r w:rsidR="001679A2">
        <w:rPr>
          <w:sz w:val="28"/>
          <w:szCs w:val="28"/>
        </w:rPr>
        <w:t>.</w:t>
      </w:r>
      <w:r w:rsidR="00CE3868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муниципального образования «Кошехабль</w:t>
      </w:r>
      <w:r w:rsidR="001679A2">
        <w:rPr>
          <w:sz w:val="28"/>
          <w:szCs w:val="28"/>
        </w:rPr>
        <w:t>ский район» (М.Р.Тугланова</w:t>
      </w:r>
      <w:r w:rsidR="00CE3868">
        <w:rPr>
          <w:sz w:val="28"/>
          <w:szCs w:val="28"/>
        </w:rPr>
        <w:t>).</w:t>
      </w:r>
    </w:p>
    <w:p w:rsidR="00CA6B95" w:rsidRPr="00CA6B95" w:rsidRDefault="00DF4C27" w:rsidP="00CA6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CA6B95" w:rsidRPr="00CA6B95">
        <w:rPr>
          <w:sz w:val="28"/>
          <w:szCs w:val="28"/>
        </w:rPr>
        <w:t>.</w:t>
      </w:r>
      <w:bookmarkStart w:id="5" w:name="sub_8"/>
      <w:bookmarkEnd w:id="4"/>
      <w:r w:rsidR="00CA6B95" w:rsidRPr="00CA6B95">
        <w:rPr>
          <w:sz w:val="28"/>
          <w:szCs w:val="28"/>
        </w:rPr>
        <w:t>Настоящее постановление вступает</w:t>
      </w:r>
      <w:r w:rsidR="00172CE6">
        <w:rPr>
          <w:sz w:val="28"/>
          <w:szCs w:val="28"/>
        </w:rPr>
        <w:t xml:space="preserve"> в силу с момента его опубликования</w:t>
      </w:r>
      <w:r w:rsidR="00CA6B95" w:rsidRPr="00CA6B95">
        <w:rPr>
          <w:sz w:val="28"/>
          <w:szCs w:val="28"/>
        </w:rPr>
        <w:t>.</w:t>
      </w:r>
    </w:p>
    <w:bookmarkEnd w:id="5"/>
    <w:p w:rsidR="001F0E3C" w:rsidRDefault="001F0E3C" w:rsidP="00EF365D">
      <w:pPr>
        <w:spacing w:line="276" w:lineRule="auto"/>
        <w:jc w:val="both"/>
        <w:rPr>
          <w:sz w:val="28"/>
          <w:szCs w:val="28"/>
        </w:rPr>
      </w:pPr>
    </w:p>
    <w:p w:rsidR="00903BFD" w:rsidRDefault="00903BFD" w:rsidP="00EF365D">
      <w:pPr>
        <w:spacing w:line="276" w:lineRule="auto"/>
        <w:jc w:val="both"/>
        <w:rPr>
          <w:sz w:val="28"/>
          <w:szCs w:val="28"/>
        </w:rPr>
      </w:pPr>
    </w:p>
    <w:p w:rsidR="00903BFD" w:rsidRDefault="00903BFD" w:rsidP="00EF365D">
      <w:pPr>
        <w:spacing w:line="276" w:lineRule="auto"/>
        <w:jc w:val="both"/>
        <w:rPr>
          <w:sz w:val="28"/>
          <w:szCs w:val="28"/>
        </w:rPr>
      </w:pPr>
    </w:p>
    <w:p w:rsidR="00903BFD" w:rsidRDefault="00903BFD" w:rsidP="00EF365D">
      <w:pPr>
        <w:spacing w:line="276" w:lineRule="auto"/>
        <w:jc w:val="both"/>
        <w:rPr>
          <w:sz w:val="28"/>
          <w:szCs w:val="28"/>
        </w:rPr>
      </w:pPr>
    </w:p>
    <w:p w:rsidR="00C13C84" w:rsidRPr="00744EF0" w:rsidRDefault="00744EF0" w:rsidP="00EF365D">
      <w:pPr>
        <w:spacing w:line="276" w:lineRule="auto"/>
        <w:jc w:val="both"/>
        <w:rPr>
          <w:sz w:val="28"/>
          <w:szCs w:val="28"/>
        </w:rPr>
      </w:pPr>
      <w:r w:rsidRPr="00744EF0">
        <w:rPr>
          <w:sz w:val="28"/>
          <w:szCs w:val="28"/>
        </w:rPr>
        <w:t>Глава</w:t>
      </w:r>
      <w:r w:rsidR="00C13C84" w:rsidRPr="00744EF0">
        <w:rPr>
          <w:sz w:val="28"/>
          <w:szCs w:val="28"/>
        </w:rPr>
        <w:t xml:space="preserve"> администрации</w:t>
      </w:r>
    </w:p>
    <w:p w:rsidR="00C13C84" w:rsidRPr="00744EF0" w:rsidRDefault="00C13C84" w:rsidP="00B2332E">
      <w:pPr>
        <w:spacing w:line="276" w:lineRule="auto"/>
        <w:jc w:val="both"/>
        <w:rPr>
          <w:sz w:val="28"/>
          <w:szCs w:val="28"/>
        </w:rPr>
      </w:pPr>
      <w:r w:rsidRPr="00744EF0">
        <w:rPr>
          <w:sz w:val="28"/>
          <w:szCs w:val="28"/>
        </w:rPr>
        <w:t>МО «Кошехабльский   район»</w:t>
      </w:r>
      <w:r w:rsidRPr="00744EF0">
        <w:rPr>
          <w:sz w:val="28"/>
          <w:szCs w:val="28"/>
        </w:rPr>
        <w:tab/>
      </w:r>
      <w:r w:rsidRPr="00744EF0">
        <w:rPr>
          <w:sz w:val="28"/>
          <w:szCs w:val="28"/>
        </w:rPr>
        <w:tab/>
      </w:r>
      <w:r w:rsidRPr="00744EF0">
        <w:rPr>
          <w:sz w:val="28"/>
          <w:szCs w:val="28"/>
        </w:rPr>
        <w:tab/>
      </w:r>
      <w:r w:rsidRPr="00744EF0">
        <w:rPr>
          <w:sz w:val="28"/>
          <w:szCs w:val="28"/>
        </w:rPr>
        <w:tab/>
        <w:t xml:space="preserve">                 </w:t>
      </w:r>
      <w:r w:rsidR="00744EF0" w:rsidRPr="00744EF0">
        <w:rPr>
          <w:sz w:val="28"/>
          <w:szCs w:val="28"/>
        </w:rPr>
        <w:t>З.А.Хамирзов</w:t>
      </w:r>
      <w:r w:rsidRPr="00744EF0">
        <w:rPr>
          <w:sz w:val="28"/>
          <w:szCs w:val="28"/>
        </w:rPr>
        <w:t xml:space="preserve">     </w:t>
      </w:r>
    </w:p>
    <w:p w:rsidR="00236061" w:rsidRDefault="00236061" w:rsidP="00A33585">
      <w:pPr>
        <w:rPr>
          <w:sz w:val="28"/>
          <w:szCs w:val="28"/>
        </w:rPr>
      </w:pPr>
    </w:p>
    <w:p w:rsidR="004F20DD" w:rsidRDefault="004F20DD" w:rsidP="00A33585">
      <w:pPr>
        <w:rPr>
          <w:sz w:val="28"/>
          <w:szCs w:val="28"/>
        </w:rPr>
      </w:pPr>
    </w:p>
    <w:p w:rsidR="004F20DD" w:rsidRDefault="004F20DD" w:rsidP="00A33585">
      <w:pPr>
        <w:rPr>
          <w:sz w:val="28"/>
          <w:szCs w:val="28"/>
        </w:rPr>
      </w:pPr>
    </w:p>
    <w:p w:rsidR="00800D7F" w:rsidRDefault="00800D7F" w:rsidP="00A33585">
      <w:pPr>
        <w:rPr>
          <w:sz w:val="28"/>
          <w:szCs w:val="28"/>
        </w:rPr>
      </w:pPr>
    </w:p>
    <w:p w:rsidR="00800D7F" w:rsidRDefault="00800D7F" w:rsidP="00A33585">
      <w:pPr>
        <w:rPr>
          <w:sz w:val="28"/>
          <w:szCs w:val="28"/>
        </w:rPr>
      </w:pPr>
    </w:p>
    <w:p w:rsidR="00172CE6" w:rsidRDefault="00172CE6" w:rsidP="00A33585">
      <w:pPr>
        <w:rPr>
          <w:sz w:val="28"/>
          <w:szCs w:val="28"/>
        </w:rPr>
      </w:pPr>
    </w:p>
    <w:p w:rsidR="001F0E3C" w:rsidRDefault="001F0E3C" w:rsidP="00A33585">
      <w:pPr>
        <w:rPr>
          <w:sz w:val="28"/>
          <w:szCs w:val="28"/>
        </w:rPr>
      </w:pPr>
    </w:p>
    <w:p w:rsidR="001F0E3C" w:rsidRDefault="001F0E3C" w:rsidP="00A33585">
      <w:pPr>
        <w:rPr>
          <w:sz w:val="28"/>
          <w:szCs w:val="28"/>
        </w:rPr>
      </w:pPr>
    </w:p>
    <w:p w:rsidR="00903BFD" w:rsidRDefault="00903BFD" w:rsidP="00A33585">
      <w:pPr>
        <w:rPr>
          <w:sz w:val="28"/>
          <w:szCs w:val="28"/>
        </w:rPr>
      </w:pPr>
    </w:p>
    <w:p w:rsidR="00903BFD" w:rsidRDefault="00903BFD" w:rsidP="00A33585">
      <w:pPr>
        <w:rPr>
          <w:sz w:val="28"/>
          <w:szCs w:val="28"/>
        </w:rPr>
      </w:pPr>
    </w:p>
    <w:p w:rsidR="00903BFD" w:rsidRDefault="00903BFD" w:rsidP="00A33585">
      <w:pPr>
        <w:rPr>
          <w:sz w:val="28"/>
          <w:szCs w:val="28"/>
        </w:rPr>
      </w:pPr>
    </w:p>
    <w:p w:rsidR="00800D7F" w:rsidRDefault="00800D7F" w:rsidP="002F7586">
      <w:pPr>
        <w:jc w:val="right"/>
        <w:rPr>
          <w:sz w:val="28"/>
          <w:szCs w:val="28"/>
        </w:rPr>
      </w:pPr>
    </w:p>
    <w:p w:rsidR="000E3C81" w:rsidRDefault="000E3C81" w:rsidP="002F7586">
      <w:pPr>
        <w:jc w:val="right"/>
        <w:rPr>
          <w:sz w:val="28"/>
          <w:szCs w:val="28"/>
        </w:rPr>
      </w:pPr>
    </w:p>
    <w:p w:rsidR="000E3C81" w:rsidRDefault="000E3C81" w:rsidP="002F7586">
      <w:pPr>
        <w:jc w:val="right"/>
        <w:rPr>
          <w:sz w:val="28"/>
          <w:szCs w:val="28"/>
        </w:rPr>
      </w:pPr>
    </w:p>
    <w:p w:rsidR="000E3C81" w:rsidRDefault="000E3C81" w:rsidP="002F7586">
      <w:pPr>
        <w:jc w:val="right"/>
        <w:rPr>
          <w:sz w:val="28"/>
          <w:szCs w:val="28"/>
        </w:rPr>
      </w:pPr>
    </w:p>
    <w:p w:rsidR="000E3C81" w:rsidRDefault="000E3C81" w:rsidP="002F7586">
      <w:pPr>
        <w:jc w:val="right"/>
        <w:rPr>
          <w:sz w:val="28"/>
          <w:szCs w:val="28"/>
        </w:rPr>
      </w:pPr>
    </w:p>
    <w:p w:rsidR="000E3C81" w:rsidRDefault="000E3C81" w:rsidP="002F7586">
      <w:pPr>
        <w:jc w:val="right"/>
        <w:rPr>
          <w:sz w:val="28"/>
          <w:szCs w:val="28"/>
        </w:rPr>
      </w:pPr>
    </w:p>
    <w:p w:rsidR="000E3C81" w:rsidRDefault="000E3C81" w:rsidP="002F7586">
      <w:pPr>
        <w:jc w:val="right"/>
        <w:rPr>
          <w:sz w:val="28"/>
          <w:szCs w:val="28"/>
        </w:rPr>
      </w:pPr>
    </w:p>
    <w:p w:rsidR="000E3C81" w:rsidRDefault="000E3C81" w:rsidP="002F7586">
      <w:pPr>
        <w:jc w:val="right"/>
        <w:rPr>
          <w:sz w:val="28"/>
          <w:szCs w:val="28"/>
        </w:rPr>
      </w:pPr>
    </w:p>
    <w:p w:rsidR="000E3C81" w:rsidRDefault="000E3C81" w:rsidP="002F7586">
      <w:pPr>
        <w:jc w:val="right"/>
        <w:rPr>
          <w:sz w:val="28"/>
          <w:szCs w:val="28"/>
        </w:rPr>
      </w:pPr>
    </w:p>
    <w:p w:rsidR="000E3C81" w:rsidRDefault="000E3C81" w:rsidP="002F7586">
      <w:pPr>
        <w:jc w:val="right"/>
        <w:rPr>
          <w:sz w:val="28"/>
          <w:szCs w:val="28"/>
        </w:rPr>
      </w:pPr>
    </w:p>
    <w:p w:rsidR="000E3C81" w:rsidRDefault="000E3C81" w:rsidP="002F7586">
      <w:pPr>
        <w:jc w:val="right"/>
        <w:rPr>
          <w:sz w:val="28"/>
          <w:szCs w:val="28"/>
        </w:rPr>
      </w:pPr>
    </w:p>
    <w:p w:rsidR="000E3C81" w:rsidRDefault="000E3C81" w:rsidP="002F7586">
      <w:pPr>
        <w:jc w:val="right"/>
        <w:rPr>
          <w:sz w:val="28"/>
          <w:szCs w:val="28"/>
        </w:rPr>
      </w:pPr>
    </w:p>
    <w:p w:rsidR="000E3C81" w:rsidRDefault="000E3C81" w:rsidP="002F7586">
      <w:pPr>
        <w:jc w:val="right"/>
        <w:rPr>
          <w:sz w:val="28"/>
          <w:szCs w:val="28"/>
        </w:rPr>
      </w:pPr>
    </w:p>
    <w:p w:rsidR="000E3C81" w:rsidRDefault="000E3C81" w:rsidP="002F7586">
      <w:pPr>
        <w:jc w:val="right"/>
        <w:rPr>
          <w:sz w:val="28"/>
          <w:szCs w:val="28"/>
        </w:rPr>
      </w:pPr>
    </w:p>
    <w:p w:rsidR="000E3C81" w:rsidRDefault="000E3C81" w:rsidP="002F7586">
      <w:pPr>
        <w:jc w:val="right"/>
        <w:rPr>
          <w:sz w:val="28"/>
          <w:szCs w:val="28"/>
        </w:rPr>
      </w:pPr>
    </w:p>
    <w:p w:rsidR="000E3C81" w:rsidRDefault="000E3C81" w:rsidP="002F7586">
      <w:pPr>
        <w:jc w:val="right"/>
        <w:rPr>
          <w:sz w:val="28"/>
          <w:szCs w:val="28"/>
        </w:rPr>
      </w:pPr>
    </w:p>
    <w:p w:rsidR="000E3C81" w:rsidRDefault="000E3C81" w:rsidP="002F7586">
      <w:pPr>
        <w:jc w:val="right"/>
        <w:rPr>
          <w:sz w:val="28"/>
          <w:szCs w:val="28"/>
        </w:rPr>
      </w:pPr>
    </w:p>
    <w:p w:rsidR="000E3C81" w:rsidRDefault="000E3C81" w:rsidP="002F7586">
      <w:pPr>
        <w:jc w:val="right"/>
        <w:rPr>
          <w:sz w:val="28"/>
          <w:szCs w:val="28"/>
        </w:rPr>
      </w:pPr>
    </w:p>
    <w:p w:rsidR="000E3C81" w:rsidRDefault="000E3C81" w:rsidP="002F7586">
      <w:pPr>
        <w:jc w:val="right"/>
        <w:rPr>
          <w:sz w:val="28"/>
          <w:szCs w:val="28"/>
        </w:rPr>
      </w:pPr>
    </w:p>
    <w:p w:rsidR="000E3C81" w:rsidRDefault="000E3C81" w:rsidP="002F7586">
      <w:pPr>
        <w:jc w:val="right"/>
        <w:rPr>
          <w:sz w:val="20"/>
        </w:rPr>
      </w:pPr>
    </w:p>
    <w:p w:rsidR="00EE72CC" w:rsidRDefault="002F7586" w:rsidP="002F7586">
      <w:pPr>
        <w:jc w:val="right"/>
        <w:rPr>
          <w:sz w:val="20"/>
        </w:rPr>
      </w:pPr>
      <w:r>
        <w:rPr>
          <w:sz w:val="20"/>
        </w:rPr>
        <w:lastRenderedPageBreak/>
        <w:t xml:space="preserve">Приложение № 1 </w:t>
      </w:r>
    </w:p>
    <w:p w:rsidR="002F7586" w:rsidRDefault="002F7586" w:rsidP="002F7586">
      <w:pPr>
        <w:jc w:val="right"/>
        <w:rPr>
          <w:sz w:val="20"/>
        </w:rPr>
      </w:pPr>
      <w:r>
        <w:rPr>
          <w:sz w:val="20"/>
        </w:rPr>
        <w:t>к постановлению главы администрации</w:t>
      </w:r>
    </w:p>
    <w:p w:rsidR="002F7586" w:rsidRDefault="002F7586" w:rsidP="002F7586">
      <w:pPr>
        <w:jc w:val="right"/>
        <w:rPr>
          <w:sz w:val="20"/>
        </w:rPr>
      </w:pPr>
      <w:r>
        <w:rPr>
          <w:sz w:val="20"/>
        </w:rPr>
        <w:t>МО «Кошехабльский район»</w:t>
      </w:r>
    </w:p>
    <w:p w:rsidR="002F7586" w:rsidRPr="002F7586" w:rsidRDefault="002F7586" w:rsidP="002F7586">
      <w:pPr>
        <w:jc w:val="right"/>
        <w:rPr>
          <w:sz w:val="20"/>
        </w:rPr>
      </w:pPr>
      <w:r>
        <w:rPr>
          <w:sz w:val="20"/>
        </w:rPr>
        <w:t>от «    »___________2021г. №____</w:t>
      </w:r>
    </w:p>
    <w:p w:rsidR="00AE12E0" w:rsidRDefault="00AE12E0" w:rsidP="00AE12E0">
      <w:pPr>
        <w:rPr>
          <w:sz w:val="28"/>
          <w:szCs w:val="28"/>
        </w:rPr>
      </w:pPr>
    </w:p>
    <w:p w:rsidR="00BA232A" w:rsidRDefault="00BA232A" w:rsidP="00AE12E0">
      <w:pPr>
        <w:rPr>
          <w:sz w:val="28"/>
          <w:szCs w:val="28"/>
        </w:rPr>
      </w:pPr>
    </w:p>
    <w:p w:rsidR="00BA232A" w:rsidRPr="00BA232A" w:rsidRDefault="00BA232A" w:rsidP="00BA232A">
      <w:pPr>
        <w:jc w:val="center"/>
        <w:rPr>
          <w:b/>
          <w:sz w:val="28"/>
          <w:szCs w:val="28"/>
        </w:rPr>
      </w:pPr>
      <w:r w:rsidRPr="00BA232A">
        <w:rPr>
          <w:b/>
          <w:sz w:val="28"/>
          <w:szCs w:val="28"/>
        </w:rPr>
        <w:t xml:space="preserve">Порядок </w:t>
      </w:r>
    </w:p>
    <w:p w:rsidR="001F0E3C" w:rsidRDefault="00BA232A" w:rsidP="00BA232A">
      <w:pPr>
        <w:jc w:val="center"/>
        <w:rPr>
          <w:b/>
          <w:sz w:val="28"/>
          <w:szCs w:val="28"/>
        </w:rPr>
      </w:pPr>
      <w:r w:rsidRPr="00BA232A">
        <w:rPr>
          <w:b/>
          <w:sz w:val="28"/>
          <w:szCs w:val="28"/>
        </w:rPr>
        <w:t>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</w:t>
      </w:r>
    </w:p>
    <w:p w:rsidR="00BA232A" w:rsidRDefault="00BA232A" w:rsidP="00BA232A">
      <w:pPr>
        <w:jc w:val="center"/>
        <w:rPr>
          <w:b/>
          <w:sz w:val="28"/>
          <w:szCs w:val="28"/>
        </w:rPr>
      </w:pPr>
    </w:p>
    <w:p w:rsidR="00BA232A" w:rsidRPr="00B60C7A" w:rsidRDefault="002D0CE5" w:rsidP="00B60C7A">
      <w:pPr>
        <w:jc w:val="center"/>
        <w:rPr>
          <w:sz w:val="28"/>
          <w:szCs w:val="28"/>
          <w:lang w:val="en-US"/>
        </w:rPr>
      </w:pPr>
      <w:r w:rsidRPr="00B60C7A">
        <w:rPr>
          <w:sz w:val="28"/>
          <w:szCs w:val="28"/>
          <w:lang w:val="en-US"/>
        </w:rPr>
        <w:t xml:space="preserve">I. </w:t>
      </w:r>
      <w:r w:rsidR="00BA232A" w:rsidRPr="00B60C7A">
        <w:rPr>
          <w:sz w:val="28"/>
          <w:szCs w:val="28"/>
        </w:rPr>
        <w:t>Общие положения</w:t>
      </w:r>
    </w:p>
    <w:p w:rsidR="002D0CE5" w:rsidRPr="00B60C7A" w:rsidRDefault="002D0CE5" w:rsidP="00B60C7A">
      <w:pPr>
        <w:jc w:val="center"/>
        <w:rPr>
          <w:sz w:val="28"/>
          <w:szCs w:val="28"/>
          <w:lang w:val="en-US"/>
        </w:rPr>
      </w:pPr>
    </w:p>
    <w:p w:rsidR="00D50BCC" w:rsidRPr="00B60C7A" w:rsidRDefault="00D50BCC" w:rsidP="00B60C7A">
      <w:pPr>
        <w:pStyle w:val="ae"/>
        <w:numPr>
          <w:ilvl w:val="0"/>
          <w:numId w:val="15"/>
        </w:numPr>
        <w:suppressAutoHyphens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7A">
        <w:rPr>
          <w:rFonts w:ascii="Times New Roman" w:hAnsi="Times New Roman"/>
          <w:sz w:val="28"/>
          <w:szCs w:val="28"/>
        </w:rPr>
        <w:t>Настоящий Порядок устанавливает правила осуществления Администрацией муниципального образования «Кошехабльский район» (далее – Орган муниципального контроля) ведомственного контроля в сфере закупок товаров, работ, услуг (далее – закупка, Порядок) для обеспечения муниципальных нужд  муниципального образования «Кошехабльский район»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D50BCC" w:rsidRPr="00B60C7A" w:rsidRDefault="00D50BCC" w:rsidP="00B60C7A">
      <w:pPr>
        <w:pStyle w:val="ae"/>
        <w:numPr>
          <w:ilvl w:val="0"/>
          <w:numId w:val="15"/>
        </w:numPr>
        <w:suppressAutoHyphens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7A">
        <w:rPr>
          <w:rFonts w:ascii="Times New Roman" w:hAnsi="Times New Roman"/>
          <w:sz w:val="28"/>
          <w:szCs w:val="28"/>
        </w:rPr>
        <w:t>Субъектами ведомственного контроля являются подведомственные Органу ведомственного контроля заказчики, в том числе их контрактные службы, контрактные управляющие, комиссии по осуществлению закупок и их члены, уполномоченные органы, уполномоченные учреждения (далее - субъекты ведомственного контроля).</w:t>
      </w:r>
    </w:p>
    <w:p w:rsidR="00D50BCC" w:rsidRPr="00B60C7A" w:rsidRDefault="00D50BCC" w:rsidP="00B60C7A">
      <w:pPr>
        <w:pStyle w:val="ae"/>
        <w:numPr>
          <w:ilvl w:val="0"/>
          <w:numId w:val="15"/>
        </w:numPr>
        <w:suppressAutoHyphens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7A">
        <w:rPr>
          <w:rFonts w:ascii="Times New Roman" w:hAnsi="Times New Roman"/>
          <w:sz w:val="28"/>
          <w:szCs w:val="28"/>
        </w:rPr>
        <w:t>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D50BCC" w:rsidRPr="00B60C7A" w:rsidRDefault="00D50BCC" w:rsidP="00B60C7A">
      <w:pPr>
        <w:pStyle w:val="ae"/>
        <w:numPr>
          <w:ilvl w:val="0"/>
          <w:numId w:val="15"/>
        </w:numPr>
        <w:suppressAutoHyphens w:val="0"/>
        <w:spacing w:after="20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7A">
        <w:rPr>
          <w:rFonts w:ascii="Times New Roman" w:hAnsi="Times New Roman"/>
          <w:sz w:val="28"/>
          <w:szCs w:val="28"/>
        </w:rPr>
        <w:t>При осуществлении ведомственного контроля Орган ведомственного контроля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D50BCC" w:rsidRPr="00B60C7A" w:rsidRDefault="00D50BCC" w:rsidP="00B60C7A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7A">
        <w:rPr>
          <w:rFonts w:ascii="Times New Roman" w:hAnsi="Times New Roman"/>
          <w:sz w:val="28"/>
          <w:szCs w:val="28"/>
        </w:rPr>
        <w:t>1) соблюдения ограничений и запретов,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D50BCC" w:rsidRPr="00B60C7A" w:rsidRDefault="00D50BCC" w:rsidP="00B60C7A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7A">
        <w:rPr>
          <w:rFonts w:ascii="Times New Roman" w:hAnsi="Times New Roman"/>
          <w:sz w:val="28"/>
          <w:szCs w:val="28"/>
        </w:rPr>
        <w:t>2) соблюдения требований к обоснованию закупок, предусмотренных статьей 18 Федерального закона, при формировании планов закупок и планов-графиков закупок;</w:t>
      </w:r>
    </w:p>
    <w:p w:rsidR="00D50BCC" w:rsidRPr="00B60C7A" w:rsidRDefault="00D50BCC" w:rsidP="00B60C7A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7A">
        <w:rPr>
          <w:rFonts w:ascii="Times New Roman" w:hAnsi="Times New Roman"/>
          <w:sz w:val="28"/>
          <w:szCs w:val="28"/>
        </w:rPr>
        <w:t xml:space="preserve">3) соблюдения требований о нормировании в сфере закупок, предусмотренных статьей 19 Федерального закона, к закупаемым заказчиком товарам, работам, услугам (в том числе предельной цены товаров, работ, </w:t>
      </w:r>
      <w:r w:rsidRPr="00B60C7A">
        <w:rPr>
          <w:rFonts w:ascii="Times New Roman" w:hAnsi="Times New Roman"/>
          <w:sz w:val="28"/>
          <w:szCs w:val="28"/>
        </w:rPr>
        <w:lastRenderedPageBreak/>
        <w:t>услуг) и (или) установлении нормативных затрат на обеспечение функций государственных органов;</w:t>
      </w:r>
    </w:p>
    <w:p w:rsidR="00D50BCC" w:rsidRPr="00B60C7A" w:rsidRDefault="00D50BCC" w:rsidP="00B60C7A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7A">
        <w:rPr>
          <w:rFonts w:ascii="Times New Roman" w:hAnsi="Times New Roman"/>
          <w:sz w:val="28"/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D50BCC" w:rsidRPr="00B60C7A" w:rsidRDefault="00D50BCC" w:rsidP="00B60C7A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7A">
        <w:rPr>
          <w:rFonts w:ascii="Times New Roman" w:hAnsi="Times New Roman"/>
          <w:sz w:val="28"/>
          <w:szCs w:val="28"/>
        </w:rPr>
        <w:t>5) 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субъектами ведомственного контроля;</w:t>
      </w:r>
    </w:p>
    <w:p w:rsidR="00D50BCC" w:rsidRPr="00B60C7A" w:rsidRDefault="00D50BCC" w:rsidP="00B60C7A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7A">
        <w:rPr>
          <w:rFonts w:ascii="Times New Roman" w:hAnsi="Times New Roman"/>
          <w:sz w:val="28"/>
          <w:szCs w:val="28"/>
        </w:rPr>
        <w:t>6)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услуги;</w:t>
      </w:r>
    </w:p>
    <w:p w:rsidR="00D50BCC" w:rsidRPr="00B60C7A" w:rsidRDefault="00D50BCC" w:rsidP="00B60C7A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7A">
        <w:rPr>
          <w:rFonts w:ascii="Times New Roman" w:hAnsi="Times New Roman"/>
          <w:sz w:val="28"/>
          <w:szCs w:val="28"/>
        </w:rPr>
        <w:t>7) соблюдения требований, предусмотренных статьей 30 Федерального закона, к осуществлению закупок у субъектов малого предпринимательства, социально ориентированных некоммерческих организаций;</w:t>
      </w:r>
    </w:p>
    <w:p w:rsidR="00D50BCC" w:rsidRPr="00B60C7A" w:rsidRDefault="00D50BCC" w:rsidP="00B60C7A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7A">
        <w:rPr>
          <w:rFonts w:ascii="Times New Roman" w:hAnsi="Times New Roman"/>
          <w:sz w:val="28"/>
          <w:szCs w:val="28"/>
        </w:rPr>
        <w:t>8) соблюдения требований по определению поставщика (подрядчика, исполнителя);</w:t>
      </w:r>
    </w:p>
    <w:p w:rsidR="00D50BCC" w:rsidRPr="00B60C7A" w:rsidRDefault="00D50BCC" w:rsidP="00B60C7A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7A">
        <w:rPr>
          <w:rFonts w:ascii="Times New Roman" w:hAnsi="Times New Roman"/>
          <w:sz w:val="28"/>
          <w:szCs w:val="28"/>
        </w:rPr>
        <w:t>9) применения субъектами ведомственного контроля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50BCC" w:rsidRPr="00B60C7A" w:rsidRDefault="00D50BCC" w:rsidP="00B60C7A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7A">
        <w:rPr>
          <w:rFonts w:ascii="Times New Roman" w:hAnsi="Times New Roman"/>
          <w:sz w:val="28"/>
          <w:szCs w:val="28"/>
        </w:rPr>
        <w:t>10) соответствия поставленного товара, выполненной работы (ее результата) или оказанной услуги условиям контракта;</w:t>
      </w:r>
    </w:p>
    <w:p w:rsidR="00D50BCC" w:rsidRPr="00B60C7A" w:rsidRDefault="00D50BCC" w:rsidP="00B60C7A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7A">
        <w:rPr>
          <w:rFonts w:ascii="Times New Roman" w:hAnsi="Times New Roman"/>
          <w:sz w:val="28"/>
          <w:szCs w:val="28"/>
        </w:rPr>
        <w:t>11)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50BCC" w:rsidRPr="00B60C7A" w:rsidRDefault="00D50BCC" w:rsidP="00B60C7A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7A">
        <w:rPr>
          <w:rFonts w:ascii="Times New Roman" w:hAnsi="Times New Roman"/>
          <w:sz w:val="28"/>
          <w:szCs w:val="28"/>
        </w:rPr>
        <w:t>12)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D50BCC" w:rsidRPr="00B60C7A" w:rsidRDefault="00D50BCC" w:rsidP="00B60C7A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7A">
        <w:rPr>
          <w:rFonts w:ascii="Times New Roman" w:hAnsi="Times New Roman"/>
          <w:sz w:val="28"/>
          <w:szCs w:val="28"/>
        </w:rPr>
        <w:t>5. Ведомственный контроль осуществляется путем проведения выездных или документарных мероприятий ведомственного контроля. Проверки могут быть плановыми и внеплановыми.</w:t>
      </w:r>
    </w:p>
    <w:p w:rsidR="00D50BCC" w:rsidRPr="00B60C7A" w:rsidRDefault="00D50BCC" w:rsidP="00B60C7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0C7A">
        <w:rPr>
          <w:rFonts w:ascii="Times New Roman" w:hAnsi="Times New Roman"/>
          <w:sz w:val="28"/>
          <w:szCs w:val="28"/>
        </w:rPr>
        <w:t>6. Ведомственный контроль осуществляется в соответствии с регламентом, утвержденным Органом ведомственного контроля.</w:t>
      </w:r>
    </w:p>
    <w:p w:rsidR="00D50BCC" w:rsidRPr="00B60C7A" w:rsidRDefault="00211DBE" w:rsidP="00B6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C7A">
        <w:rPr>
          <w:sz w:val="28"/>
          <w:szCs w:val="28"/>
        </w:rPr>
        <w:t>7. П</w:t>
      </w:r>
      <w:r w:rsidR="00D50BCC" w:rsidRPr="00B60C7A">
        <w:rPr>
          <w:sz w:val="28"/>
          <w:szCs w:val="28"/>
        </w:rPr>
        <w:t>роверки в отношении субъектов осуществляются Комиссией по осуществлению ведомственного контроля в сфере закупок товаров, работ, услуг для обеспечения муниципа</w:t>
      </w:r>
      <w:r w:rsidRPr="00B60C7A">
        <w:rPr>
          <w:sz w:val="28"/>
          <w:szCs w:val="28"/>
        </w:rPr>
        <w:t xml:space="preserve">льных нужд муниципального образования «Кошехабльский район» </w:t>
      </w:r>
      <w:r w:rsidR="00D50BCC" w:rsidRPr="00B60C7A">
        <w:rPr>
          <w:sz w:val="28"/>
          <w:szCs w:val="28"/>
        </w:rPr>
        <w:t xml:space="preserve"> (далее – Комиссия).</w:t>
      </w:r>
    </w:p>
    <w:p w:rsidR="00D50BCC" w:rsidRPr="00B60C7A" w:rsidRDefault="00D50BCC" w:rsidP="00B6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C7A">
        <w:rPr>
          <w:sz w:val="28"/>
          <w:szCs w:val="28"/>
        </w:rPr>
        <w:t xml:space="preserve">Комиссия состоит из председателя, секретаря и иных членов Комиссии. Состав Комиссии утверждается постановлением </w:t>
      </w:r>
      <w:r w:rsidR="00211DBE" w:rsidRPr="00B60C7A">
        <w:rPr>
          <w:sz w:val="28"/>
          <w:szCs w:val="28"/>
        </w:rPr>
        <w:t>главы а</w:t>
      </w:r>
      <w:r w:rsidRPr="00B60C7A">
        <w:rPr>
          <w:sz w:val="28"/>
          <w:szCs w:val="28"/>
        </w:rPr>
        <w:t>д</w:t>
      </w:r>
      <w:r w:rsidR="00211DBE" w:rsidRPr="00B60C7A">
        <w:rPr>
          <w:sz w:val="28"/>
          <w:szCs w:val="28"/>
        </w:rPr>
        <w:t>министрации муниципального образования «Кошехабльский район»</w:t>
      </w:r>
      <w:r w:rsidRPr="00B60C7A">
        <w:rPr>
          <w:sz w:val="28"/>
          <w:szCs w:val="28"/>
        </w:rPr>
        <w:t>.</w:t>
      </w:r>
    </w:p>
    <w:p w:rsidR="00D50BCC" w:rsidRPr="00B60C7A" w:rsidRDefault="00D50BCC" w:rsidP="00B6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C7A">
        <w:rPr>
          <w:sz w:val="28"/>
          <w:szCs w:val="28"/>
        </w:rPr>
        <w:lastRenderedPageBreak/>
        <w:t>8.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D50BCC" w:rsidRPr="00B60C7A" w:rsidRDefault="00D50BCC" w:rsidP="00B6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C7A">
        <w:rPr>
          <w:sz w:val="28"/>
          <w:szCs w:val="28"/>
        </w:rPr>
        <w:t xml:space="preserve">9. Выездные или документарные мероприятия ведомственного контроля проводятся на основании распоряжения </w:t>
      </w:r>
      <w:r w:rsidR="00211DBE" w:rsidRPr="00B60C7A">
        <w:rPr>
          <w:sz w:val="28"/>
          <w:szCs w:val="28"/>
        </w:rPr>
        <w:t>главы а</w:t>
      </w:r>
      <w:r w:rsidRPr="00B60C7A">
        <w:rPr>
          <w:sz w:val="28"/>
          <w:szCs w:val="28"/>
        </w:rPr>
        <w:t xml:space="preserve">дминистрации муниципального </w:t>
      </w:r>
      <w:r w:rsidR="00211DBE" w:rsidRPr="00B60C7A">
        <w:rPr>
          <w:sz w:val="28"/>
          <w:szCs w:val="28"/>
        </w:rPr>
        <w:t>образования «Кошехабльский район»</w:t>
      </w:r>
      <w:r w:rsidRPr="00B60C7A">
        <w:rPr>
          <w:sz w:val="28"/>
          <w:szCs w:val="28"/>
        </w:rPr>
        <w:t>.</w:t>
      </w:r>
    </w:p>
    <w:p w:rsidR="00D50BCC" w:rsidRPr="00B60C7A" w:rsidRDefault="00D50BCC" w:rsidP="00B6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C7A">
        <w:rPr>
          <w:sz w:val="28"/>
          <w:szCs w:val="28"/>
        </w:rPr>
        <w:t>10.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(далее – уведомление).</w:t>
      </w:r>
    </w:p>
    <w:p w:rsidR="00D50BCC" w:rsidRPr="00B60C7A" w:rsidRDefault="00D50BCC" w:rsidP="00B6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C7A">
        <w:rPr>
          <w:sz w:val="28"/>
          <w:szCs w:val="28"/>
        </w:rPr>
        <w:t>11. Уведомление должно содержать следующую информацию:</w:t>
      </w:r>
    </w:p>
    <w:p w:rsidR="00D50BCC" w:rsidRPr="00B60C7A" w:rsidRDefault="00D50BCC" w:rsidP="00B6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C7A">
        <w:rPr>
          <w:sz w:val="28"/>
          <w:szCs w:val="28"/>
        </w:rPr>
        <w:t>1) наименование субъекта ведомственного контроля, которому адресовано данное уведомление;</w:t>
      </w:r>
    </w:p>
    <w:p w:rsidR="00D50BCC" w:rsidRPr="00B60C7A" w:rsidRDefault="00D50BCC" w:rsidP="00B6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C7A">
        <w:rPr>
          <w:sz w:val="28"/>
          <w:szCs w:val="28"/>
        </w:rPr>
        <w:t>2) предмет мероприятия по ведомственному контролю (проверяемые вопросы), в том числе период времени, за который проверяется деятельность данного субъекта ведомственного контроля;</w:t>
      </w:r>
    </w:p>
    <w:p w:rsidR="00D50BCC" w:rsidRPr="00B60C7A" w:rsidRDefault="00D50BCC" w:rsidP="00B6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C7A">
        <w:rPr>
          <w:sz w:val="28"/>
          <w:szCs w:val="28"/>
        </w:rPr>
        <w:t>3) вид мероприятия ведомственного контроля (выездное иди документарное);</w:t>
      </w:r>
    </w:p>
    <w:p w:rsidR="00D50BCC" w:rsidRPr="00B60C7A" w:rsidRDefault="00D50BCC" w:rsidP="00B6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C7A">
        <w:rPr>
          <w:sz w:val="28"/>
          <w:szCs w:val="28"/>
        </w:rPr>
        <w:t>4) дату начала и окончания проведения мероприятия ведомственного контроля;</w:t>
      </w:r>
    </w:p>
    <w:p w:rsidR="00D50BCC" w:rsidRPr="00B60C7A" w:rsidRDefault="00D50BCC" w:rsidP="00B6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C7A">
        <w:rPr>
          <w:sz w:val="28"/>
          <w:szCs w:val="28"/>
        </w:rPr>
        <w:t>5) перечень должностных лиц, уполномоченных на осуществление мероприятия по ведомственному контролю;</w:t>
      </w:r>
    </w:p>
    <w:p w:rsidR="00D50BCC" w:rsidRPr="00B60C7A" w:rsidRDefault="00D50BCC" w:rsidP="00B6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C7A">
        <w:rPr>
          <w:sz w:val="28"/>
          <w:szCs w:val="28"/>
        </w:rPr>
        <w:t>6) запрос о предоставлении документов, информации, материальных средств, необходимых для осуществления мероприятия по ведомственному контролю;</w:t>
      </w:r>
    </w:p>
    <w:p w:rsidR="00D50BCC" w:rsidRPr="00B60C7A" w:rsidRDefault="00D50BCC" w:rsidP="00B6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C7A">
        <w:rPr>
          <w:sz w:val="28"/>
          <w:szCs w:val="28"/>
        </w:rPr>
        <w:t>7) информацию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D50BCC" w:rsidRPr="00B60C7A" w:rsidRDefault="00D50BCC" w:rsidP="00B6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C7A">
        <w:rPr>
          <w:sz w:val="28"/>
          <w:szCs w:val="28"/>
        </w:rPr>
        <w:t xml:space="preserve">12. Срок проведения мероприятия по ведомственному контролю не может составлять более чем 15 календарных дней и может быть продлен только один раз не более чем на 15 календарных дней по решению Главы </w:t>
      </w:r>
      <w:r w:rsidR="00211DBE" w:rsidRPr="00B60C7A">
        <w:rPr>
          <w:sz w:val="28"/>
          <w:szCs w:val="28"/>
        </w:rPr>
        <w:t xml:space="preserve">администрации </w:t>
      </w:r>
      <w:r w:rsidRPr="00B60C7A">
        <w:rPr>
          <w:sz w:val="28"/>
          <w:szCs w:val="28"/>
        </w:rPr>
        <w:t>муниципального</w:t>
      </w:r>
      <w:r w:rsidR="00211DBE" w:rsidRPr="00B60C7A">
        <w:rPr>
          <w:sz w:val="28"/>
          <w:szCs w:val="28"/>
        </w:rPr>
        <w:t xml:space="preserve"> образования «Кошехабльский район»</w:t>
      </w:r>
      <w:r w:rsidRPr="00B60C7A">
        <w:rPr>
          <w:sz w:val="28"/>
          <w:szCs w:val="28"/>
        </w:rPr>
        <w:t xml:space="preserve"> или лица, его замещающего.</w:t>
      </w:r>
    </w:p>
    <w:p w:rsidR="00D50BCC" w:rsidRPr="00B60C7A" w:rsidRDefault="00D50BCC" w:rsidP="00B6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C7A">
        <w:rPr>
          <w:sz w:val="28"/>
          <w:szCs w:val="28"/>
        </w:rPr>
        <w:t>13.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D50BCC" w:rsidRPr="00B60C7A" w:rsidRDefault="00D50BCC" w:rsidP="00B6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C7A">
        <w:rPr>
          <w:sz w:val="28"/>
          <w:szCs w:val="28"/>
        </w:rPr>
        <w:t>1) в случае осуществления выездного мероприятия ведомственного контроля на беспрепятственный доступ на территорию, в помещения, здания субъекта ведомственного контроля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D50BCC" w:rsidRPr="00B60C7A" w:rsidRDefault="00D50BCC" w:rsidP="00B6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C7A">
        <w:rPr>
          <w:sz w:val="28"/>
          <w:szCs w:val="28"/>
        </w:rPr>
        <w:lastRenderedPageBreak/>
        <w:t>2)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D50BCC" w:rsidRPr="00B60C7A" w:rsidRDefault="00D50BCC" w:rsidP="00B6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C7A">
        <w:rPr>
          <w:sz w:val="28"/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D50BCC" w:rsidRPr="00B60C7A" w:rsidRDefault="00D50BCC" w:rsidP="00B6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C7A">
        <w:rPr>
          <w:sz w:val="28"/>
          <w:szCs w:val="28"/>
        </w:rPr>
        <w:t>14. По результатам проведения мероприятия ведомственного контроля составляется акт проверки, который подписывается должностными лицами</w:t>
      </w:r>
      <w:r w:rsidR="00211DBE" w:rsidRPr="00B60C7A">
        <w:rPr>
          <w:sz w:val="28"/>
          <w:szCs w:val="28"/>
        </w:rPr>
        <w:t xml:space="preserve"> </w:t>
      </w:r>
      <w:r w:rsidRPr="00B60C7A">
        <w:rPr>
          <w:sz w:val="28"/>
          <w:szCs w:val="28"/>
        </w:rPr>
        <w:t>Органа ведомственного контроля, ответственными</w:t>
      </w:r>
      <w:r w:rsidR="00211DBE" w:rsidRPr="00B60C7A">
        <w:rPr>
          <w:sz w:val="28"/>
          <w:szCs w:val="28"/>
        </w:rPr>
        <w:t xml:space="preserve"> </w:t>
      </w:r>
      <w:r w:rsidRPr="00B60C7A">
        <w:rPr>
          <w:sz w:val="28"/>
          <w:szCs w:val="28"/>
        </w:rPr>
        <w:t xml:space="preserve">за проведение мероприятия ведомственного контроля, и представляется Главе муниципального </w:t>
      </w:r>
      <w:r w:rsidR="00211DBE" w:rsidRPr="00B60C7A">
        <w:rPr>
          <w:sz w:val="28"/>
          <w:szCs w:val="28"/>
        </w:rPr>
        <w:t xml:space="preserve">образования «Кошехабльский район» </w:t>
      </w:r>
      <w:r w:rsidRPr="00B60C7A">
        <w:rPr>
          <w:sz w:val="28"/>
          <w:szCs w:val="28"/>
        </w:rPr>
        <w:t xml:space="preserve">или иному уполномоченному Главой </w:t>
      </w:r>
      <w:r w:rsidR="00211DBE" w:rsidRPr="00B60C7A">
        <w:rPr>
          <w:sz w:val="28"/>
          <w:szCs w:val="28"/>
        </w:rPr>
        <w:t xml:space="preserve">администрации </w:t>
      </w:r>
      <w:r w:rsidRPr="00B60C7A">
        <w:rPr>
          <w:sz w:val="28"/>
          <w:szCs w:val="28"/>
        </w:rPr>
        <w:t>муниципального</w:t>
      </w:r>
      <w:r w:rsidR="00211DBE" w:rsidRPr="00B60C7A">
        <w:rPr>
          <w:sz w:val="28"/>
          <w:szCs w:val="28"/>
        </w:rPr>
        <w:t xml:space="preserve"> образования «Кошехабльский район»</w:t>
      </w:r>
      <w:r w:rsidRPr="00B60C7A">
        <w:rPr>
          <w:sz w:val="28"/>
          <w:szCs w:val="28"/>
        </w:rPr>
        <w:t xml:space="preserve"> лицу.</w:t>
      </w:r>
    </w:p>
    <w:p w:rsidR="00D50BCC" w:rsidRPr="00B60C7A" w:rsidRDefault="00D50BCC" w:rsidP="00B6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C7A">
        <w:rPr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r w:rsidR="00376056" w:rsidRPr="00B60C7A">
        <w:rPr>
          <w:sz w:val="28"/>
          <w:szCs w:val="28"/>
        </w:rPr>
        <w:t>п.</w:t>
      </w:r>
      <w:hyperlink r:id="rId9" w:history="1">
        <w:r w:rsidRPr="00B60C7A">
          <w:rPr>
            <w:rStyle w:val="a3"/>
            <w:sz w:val="28"/>
            <w:szCs w:val="28"/>
          </w:rPr>
          <w:t>6</w:t>
        </w:r>
      </w:hyperlink>
      <w:r w:rsidRPr="00B60C7A">
        <w:rPr>
          <w:sz w:val="28"/>
          <w:szCs w:val="28"/>
        </w:rPr>
        <w:t xml:space="preserve"> настоящего Порядка, разрабатывается и утверждается план устранения выявленных нарушений.</w:t>
      </w:r>
    </w:p>
    <w:p w:rsidR="00D50BCC" w:rsidRPr="00B60C7A" w:rsidRDefault="00D50BCC" w:rsidP="00B6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C7A">
        <w:rPr>
          <w:sz w:val="28"/>
          <w:szCs w:val="28"/>
        </w:rPr>
        <w:t>17.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D50BCC" w:rsidRPr="00B60C7A" w:rsidRDefault="00D50BCC" w:rsidP="00B60C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0C7A">
        <w:rPr>
          <w:sz w:val="28"/>
          <w:szCs w:val="28"/>
        </w:rPr>
        <w:t xml:space="preserve">18. Материалы по результатам мероприятий ведомственного контроля, в том числе план устранения выявленных нарушений, указанный в </w:t>
      </w:r>
      <w:r w:rsidR="00376056" w:rsidRPr="00B60C7A">
        <w:rPr>
          <w:sz w:val="28"/>
          <w:szCs w:val="28"/>
        </w:rPr>
        <w:t>п.</w:t>
      </w:r>
      <w:hyperlink r:id="rId10" w:history="1">
        <w:r w:rsidRPr="00B60C7A">
          <w:rPr>
            <w:rStyle w:val="a3"/>
            <w:sz w:val="28"/>
            <w:szCs w:val="28"/>
          </w:rPr>
          <w:t>14</w:t>
        </w:r>
      </w:hyperlink>
      <w:r w:rsidRPr="00B60C7A">
        <w:rPr>
          <w:sz w:val="28"/>
          <w:szCs w:val="28"/>
        </w:rPr>
        <w:t xml:space="preserve"> настоящего Порядка,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трех лет.</w:t>
      </w:r>
    </w:p>
    <w:p w:rsidR="00D50BCC" w:rsidRPr="00B60C7A" w:rsidRDefault="00D50BCC" w:rsidP="00B60C7A">
      <w:pPr>
        <w:autoSpaceDE w:val="0"/>
        <w:autoSpaceDN w:val="0"/>
        <w:adjustRightInd w:val="0"/>
      </w:pPr>
    </w:p>
    <w:p w:rsidR="00D50BCC" w:rsidRPr="00B60C7A" w:rsidRDefault="00D50BCC" w:rsidP="00B60C7A">
      <w:pPr>
        <w:autoSpaceDE w:val="0"/>
        <w:autoSpaceDN w:val="0"/>
        <w:adjustRightInd w:val="0"/>
      </w:pPr>
    </w:p>
    <w:p w:rsidR="00D50BCC" w:rsidRPr="00B60C7A" w:rsidRDefault="00D50BCC" w:rsidP="00B60C7A">
      <w:pPr>
        <w:autoSpaceDE w:val="0"/>
        <w:autoSpaceDN w:val="0"/>
        <w:adjustRightInd w:val="0"/>
      </w:pPr>
    </w:p>
    <w:p w:rsidR="00D50BCC" w:rsidRPr="00B60C7A" w:rsidRDefault="00D50BCC" w:rsidP="00B60C7A">
      <w:pPr>
        <w:autoSpaceDE w:val="0"/>
        <w:autoSpaceDN w:val="0"/>
        <w:adjustRightInd w:val="0"/>
      </w:pPr>
    </w:p>
    <w:p w:rsidR="00D50BCC" w:rsidRPr="00B60C7A" w:rsidRDefault="00D50BCC" w:rsidP="00B60C7A">
      <w:pPr>
        <w:autoSpaceDE w:val="0"/>
        <w:autoSpaceDN w:val="0"/>
        <w:adjustRightInd w:val="0"/>
      </w:pPr>
    </w:p>
    <w:p w:rsidR="00D50BCC" w:rsidRPr="00B60C7A" w:rsidRDefault="00D50BCC" w:rsidP="00B60C7A">
      <w:pPr>
        <w:autoSpaceDE w:val="0"/>
        <w:autoSpaceDN w:val="0"/>
        <w:adjustRightInd w:val="0"/>
      </w:pPr>
    </w:p>
    <w:p w:rsidR="00D50BCC" w:rsidRPr="00B60C7A" w:rsidRDefault="00D50BCC" w:rsidP="00B60C7A">
      <w:pPr>
        <w:autoSpaceDE w:val="0"/>
        <w:autoSpaceDN w:val="0"/>
        <w:adjustRightInd w:val="0"/>
      </w:pPr>
    </w:p>
    <w:p w:rsidR="00D50BCC" w:rsidRPr="00B60C7A" w:rsidRDefault="00D50BCC" w:rsidP="00B60C7A">
      <w:pPr>
        <w:autoSpaceDE w:val="0"/>
        <w:autoSpaceDN w:val="0"/>
        <w:adjustRightInd w:val="0"/>
      </w:pPr>
    </w:p>
    <w:p w:rsidR="00423913" w:rsidRPr="00B60C7A" w:rsidRDefault="00423913" w:rsidP="00B60C7A">
      <w:pPr>
        <w:autoSpaceDE w:val="0"/>
        <w:autoSpaceDN w:val="0"/>
        <w:adjustRightInd w:val="0"/>
      </w:pPr>
    </w:p>
    <w:p w:rsidR="00423913" w:rsidRDefault="00423913" w:rsidP="00D50BCC">
      <w:pPr>
        <w:autoSpaceDE w:val="0"/>
        <w:autoSpaceDN w:val="0"/>
        <w:adjustRightInd w:val="0"/>
        <w:spacing w:line="360" w:lineRule="auto"/>
      </w:pPr>
    </w:p>
    <w:p w:rsidR="00423913" w:rsidRDefault="00423913" w:rsidP="00D50BCC">
      <w:pPr>
        <w:autoSpaceDE w:val="0"/>
        <w:autoSpaceDN w:val="0"/>
        <w:adjustRightInd w:val="0"/>
        <w:spacing w:line="360" w:lineRule="auto"/>
      </w:pPr>
    </w:p>
    <w:p w:rsidR="00423913" w:rsidRDefault="00423913" w:rsidP="00D50BCC">
      <w:pPr>
        <w:autoSpaceDE w:val="0"/>
        <w:autoSpaceDN w:val="0"/>
        <w:adjustRightInd w:val="0"/>
        <w:spacing w:line="360" w:lineRule="auto"/>
      </w:pPr>
    </w:p>
    <w:p w:rsidR="00423913" w:rsidRDefault="00423913" w:rsidP="00D50BCC">
      <w:pPr>
        <w:autoSpaceDE w:val="0"/>
        <w:autoSpaceDN w:val="0"/>
        <w:adjustRightInd w:val="0"/>
        <w:spacing w:line="360" w:lineRule="auto"/>
      </w:pPr>
    </w:p>
    <w:p w:rsidR="00B60C7A" w:rsidRDefault="00B60C7A" w:rsidP="00D50BCC">
      <w:pPr>
        <w:autoSpaceDE w:val="0"/>
        <w:autoSpaceDN w:val="0"/>
        <w:adjustRightInd w:val="0"/>
        <w:spacing w:line="360" w:lineRule="auto"/>
      </w:pPr>
    </w:p>
    <w:p w:rsidR="00423913" w:rsidRDefault="00D50BCC" w:rsidP="00423913">
      <w:pPr>
        <w:jc w:val="right"/>
        <w:rPr>
          <w:sz w:val="20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423913">
        <w:rPr>
          <w:sz w:val="20"/>
        </w:rPr>
        <w:t xml:space="preserve">Приложение № 2 </w:t>
      </w:r>
    </w:p>
    <w:p w:rsidR="00423913" w:rsidRDefault="00423913" w:rsidP="00423913">
      <w:pPr>
        <w:jc w:val="right"/>
        <w:rPr>
          <w:sz w:val="20"/>
        </w:rPr>
      </w:pPr>
      <w:r>
        <w:rPr>
          <w:sz w:val="20"/>
        </w:rPr>
        <w:t>к постановлению главы администрации</w:t>
      </w:r>
    </w:p>
    <w:p w:rsidR="00423913" w:rsidRDefault="00423913" w:rsidP="00423913">
      <w:pPr>
        <w:jc w:val="right"/>
        <w:rPr>
          <w:sz w:val="20"/>
        </w:rPr>
      </w:pPr>
      <w:r>
        <w:rPr>
          <w:sz w:val="20"/>
        </w:rPr>
        <w:t>МО «Кошехабльский район»</w:t>
      </w:r>
    </w:p>
    <w:p w:rsidR="00D50BCC" w:rsidRPr="004633BB" w:rsidRDefault="00423913" w:rsidP="00423913">
      <w:pPr>
        <w:jc w:val="center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от «    »___________2021г. №____</w:t>
      </w:r>
      <w:r w:rsidR="00D50BCC">
        <w:rPr>
          <w:sz w:val="28"/>
          <w:szCs w:val="28"/>
        </w:rPr>
        <w:t xml:space="preserve">         </w:t>
      </w:r>
    </w:p>
    <w:p w:rsidR="00D50BCC" w:rsidRPr="004633BB" w:rsidRDefault="00D50BCC" w:rsidP="00D50BCC">
      <w:pPr>
        <w:jc w:val="right"/>
        <w:rPr>
          <w:sz w:val="28"/>
          <w:szCs w:val="28"/>
        </w:rPr>
      </w:pPr>
    </w:p>
    <w:p w:rsidR="00D50BCC" w:rsidRPr="004633BB" w:rsidRDefault="00D50BCC" w:rsidP="00D50BCC">
      <w:pPr>
        <w:jc w:val="right"/>
        <w:rPr>
          <w:sz w:val="28"/>
          <w:szCs w:val="28"/>
        </w:rPr>
      </w:pPr>
    </w:p>
    <w:p w:rsidR="00D50BCC" w:rsidRPr="004633BB" w:rsidRDefault="00D50BCC" w:rsidP="00D50BCC">
      <w:pPr>
        <w:jc w:val="right"/>
        <w:rPr>
          <w:sz w:val="28"/>
          <w:szCs w:val="28"/>
        </w:rPr>
      </w:pPr>
    </w:p>
    <w:p w:rsidR="00D50BCC" w:rsidRPr="004633BB" w:rsidRDefault="00D50BCC" w:rsidP="00D50BCC">
      <w:pPr>
        <w:jc w:val="center"/>
        <w:rPr>
          <w:b/>
          <w:sz w:val="28"/>
          <w:szCs w:val="28"/>
        </w:rPr>
      </w:pPr>
      <w:r w:rsidRPr="004633BB">
        <w:rPr>
          <w:b/>
          <w:sz w:val="28"/>
          <w:szCs w:val="28"/>
        </w:rPr>
        <w:t>СОСТАВ</w:t>
      </w:r>
    </w:p>
    <w:p w:rsidR="00D50BCC" w:rsidRPr="004633BB" w:rsidRDefault="00D50BCC" w:rsidP="00D50BCC">
      <w:pPr>
        <w:jc w:val="center"/>
        <w:rPr>
          <w:b/>
          <w:sz w:val="28"/>
          <w:szCs w:val="28"/>
        </w:rPr>
      </w:pPr>
      <w:r w:rsidRPr="004633BB">
        <w:rPr>
          <w:b/>
          <w:sz w:val="28"/>
          <w:szCs w:val="28"/>
        </w:rPr>
        <w:t>комиссии по осуществлению ведомственного контроля</w:t>
      </w:r>
      <w:r>
        <w:rPr>
          <w:b/>
          <w:sz w:val="28"/>
          <w:szCs w:val="28"/>
        </w:rPr>
        <w:t xml:space="preserve"> в сфере закупок товаров, работ, услуг для обеспечения муниципальных нужд </w:t>
      </w:r>
      <w:r w:rsidR="004D3CB0">
        <w:rPr>
          <w:b/>
          <w:sz w:val="28"/>
          <w:szCs w:val="28"/>
        </w:rPr>
        <w:t>в муниципальном</w:t>
      </w:r>
      <w:r>
        <w:rPr>
          <w:b/>
          <w:sz w:val="28"/>
          <w:szCs w:val="28"/>
        </w:rPr>
        <w:t xml:space="preserve"> </w:t>
      </w:r>
      <w:r w:rsidR="004D3CB0">
        <w:rPr>
          <w:b/>
          <w:sz w:val="28"/>
          <w:szCs w:val="28"/>
        </w:rPr>
        <w:t>образовании</w:t>
      </w:r>
      <w:r w:rsidR="00EF6A40">
        <w:rPr>
          <w:b/>
          <w:sz w:val="28"/>
          <w:szCs w:val="28"/>
        </w:rPr>
        <w:t xml:space="preserve"> «Кошехабльский район»</w:t>
      </w:r>
    </w:p>
    <w:p w:rsidR="00D50BCC" w:rsidRPr="004633BB" w:rsidRDefault="00D50BCC" w:rsidP="00D50BCC">
      <w:pPr>
        <w:jc w:val="center"/>
        <w:rPr>
          <w:b/>
          <w:sz w:val="28"/>
          <w:szCs w:val="28"/>
        </w:rPr>
      </w:pPr>
    </w:p>
    <w:p w:rsidR="00D50BCC" w:rsidRPr="004633BB" w:rsidRDefault="00D50BCC" w:rsidP="00D50BCC">
      <w:pPr>
        <w:jc w:val="both"/>
        <w:rPr>
          <w:sz w:val="28"/>
          <w:szCs w:val="28"/>
        </w:rPr>
      </w:pPr>
    </w:p>
    <w:p w:rsidR="00205BCF" w:rsidRPr="00C12002" w:rsidRDefault="00205BCF" w:rsidP="00205BCF">
      <w:pPr>
        <w:rPr>
          <w:sz w:val="28"/>
          <w:szCs w:val="28"/>
        </w:rPr>
      </w:pPr>
      <w:r w:rsidRPr="00C12002">
        <w:rPr>
          <w:sz w:val="28"/>
          <w:szCs w:val="28"/>
        </w:rPr>
        <w:t>1.</w:t>
      </w:r>
      <w:r w:rsidR="00176B0D">
        <w:rPr>
          <w:sz w:val="28"/>
          <w:szCs w:val="28"/>
        </w:rPr>
        <w:t xml:space="preserve"> </w:t>
      </w:r>
      <w:r w:rsidR="00F2528C">
        <w:rPr>
          <w:sz w:val="28"/>
          <w:szCs w:val="28"/>
        </w:rPr>
        <w:t>Тугланова Марета Руслановна</w:t>
      </w:r>
      <w:r w:rsidR="008F26C0">
        <w:rPr>
          <w:sz w:val="28"/>
          <w:szCs w:val="28"/>
        </w:rPr>
        <w:t xml:space="preserve"> - </w:t>
      </w:r>
      <w:r w:rsidR="008F26C0">
        <w:rPr>
          <w:color w:val="333333"/>
          <w:sz w:val="28"/>
          <w:szCs w:val="28"/>
          <w:shd w:val="clear" w:color="auto" w:fill="FFFFFF"/>
        </w:rPr>
        <w:t>з</w:t>
      </w:r>
      <w:r w:rsidR="00F2528C">
        <w:rPr>
          <w:color w:val="333333"/>
          <w:sz w:val="28"/>
          <w:szCs w:val="28"/>
          <w:shd w:val="clear" w:color="auto" w:fill="FFFFFF"/>
        </w:rPr>
        <w:t>аместитель главы</w:t>
      </w:r>
      <w:r w:rsidR="008F26C0">
        <w:rPr>
          <w:color w:val="333333"/>
          <w:sz w:val="28"/>
          <w:szCs w:val="28"/>
          <w:shd w:val="clear" w:color="auto" w:fill="FFFFFF"/>
        </w:rPr>
        <w:t xml:space="preserve"> </w:t>
      </w:r>
      <w:r w:rsidR="008F26C0" w:rsidRPr="008F26C0">
        <w:rPr>
          <w:color w:val="333333"/>
          <w:sz w:val="28"/>
          <w:szCs w:val="28"/>
          <w:shd w:val="clear" w:color="auto" w:fill="FFFFFF"/>
        </w:rPr>
        <w:t>администрации муниципального образования «Кошехабльский район</w:t>
      </w:r>
      <w:r w:rsidR="008F26C0">
        <w:rPr>
          <w:color w:val="333333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(председатель)</w:t>
      </w:r>
      <w:r w:rsidR="00342CE1">
        <w:rPr>
          <w:sz w:val="28"/>
          <w:szCs w:val="28"/>
        </w:rPr>
        <w:t>.</w:t>
      </w:r>
    </w:p>
    <w:p w:rsidR="00F2528C" w:rsidRDefault="00F2528C" w:rsidP="000218EC">
      <w:pPr>
        <w:rPr>
          <w:sz w:val="28"/>
          <w:szCs w:val="28"/>
        </w:rPr>
      </w:pPr>
    </w:p>
    <w:p w:rsidR="00205BCF" w:rsidRPr="008060EA" w:rsidRDefault="00205BCF" w:rsidP="000218EC">
      <w:pPr>
        <w:rPr>
          <w:sz w:val="28"/>
          <w:szCs w:val="28"/>
        </w:rPr>
      </w:pPr>
      <w:r w:rsidRPr="00C12002">
        <w:rPr>
          <w:sz w:val="28"/>
          <w:szCs w:val="28"/>
        </w:rPr>
        <w:t xml:space="preserve">2. </w:t>
      </w:r>
      <w:r w:rsidR="00F2528C">
        <w:rPr>
          <w:sz w:val="28"/>
          <w:szCs w:val="28"/>
        </w:rPr>
        <w:t xml:space="preserve">Хупов Рустам Бесланович - </w:t>
      </w:r>
      <w:r w:rsidR="00F2528C">
        <w:rPr>
          <w:iCs/>
          <w:sz w:val="28"/>
          <w:szCs w:val="28"/>
          <w:shd w:val="clear" w:color="auto" w:fill="FFFFFF"/>
        </w:rPr>
        <w:t>н</w:t>
      </w:r>
      <w:r w:rsidR="00F2528C" w:rsidRPr="008F26C0">
        <w:rPr>
          <w:iCs/>
          <w:sz w:val="28"/>
          <w:szCs w:val="28"/>
          <w:shd w:val="clear" w:color="auto" w:fill="FFFFFF"/>
        </w:rPr>
        <w:t>ачальник управления муниципального финансового контроля администрации муниципального образования «Кошехабльский район»</w:t>
      </w:r>
      <w:r w:rsidR="00F2528C">
        <w:rPr>
          <w:sz w:val="28"/>
          <w:szCs w:val="28"/>
        </w:rPr>
        <w:t xml:space="preserve"> </w:t>
      </w:r>
      <w:r w:rsidR="000218EC">
        <w:rPr>
          <w:sz w:val="28"/>
          <w:szCs w:val="28"/>
        </w:rPr>
        <w:t>(секретарь)</w:t>
      </w:r>
    </w:p>
    <w:p w:rsidR="00F2528C" w:rsidRDefault="00F2528C" w:rsidP="00205BCF">
      <w:pPr>
        <w:jc w:val="both"/>
        <w:rPr>
          <w:sz w:val="28"/>
          <w:szCs w:val="28"/>
        </w:rPr>
      </w:pPr>
    </w:p>
    <w:p w:rsidR="00176B0D" w:rsidRDefault="000218EC" w:rsidP="00205BC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6B0D">
        <w:rPr>
          <w:sz w:val="28"/>
          <w:szCs w:val="28"/>
        </w:rPr>
        <w:t>.</w:t>
      </w:r>
      <w:r w:rsidR="00D60D3B">
        <w:rPr>
          <w:sz w:val="28"/>
          <w:szCs w:val="28"/>
        </w:rPr>
        <w:t xml:space="preserve">Нажева Зара Каплановна - </w:t>
      </w:r>
      <w:r w:rsidR="00342CE1">
        <w:rPr>
          <w:sz w:val="28"/>
          <w:szCs w:val="28"/>
        </w:rPr>
        <w:t xml:space="preserve">начальник (главный бухгалтер) муниципального казённого учреждения «Централизованная бухгалтерия администрации МО «Кошехабльский район» </w:t>
      </w:r>
      <w:r w:rsidR="00D60D3B">
        <w:rPr>
          <w:sz w:val="28"/>
          <w:szCs w:val="28"/>
        </w:rPr>
        <w:t>(член комисси</w:t>
      </w:r>
      <w:r w:rsidR="00342CE1">
        <w:rPr>
          <w:sz w:val="28"/>
          <w:szCs w:val="28"/>
        </w:rPr>
        <w:t>и</w:t>
      </w:r>
      <w:r w:rsidR="00D60D3B">
        <w:rPr>
          <w:sz w:val="28"/>
          <w:szCs w:val="28"/>
        </w:rPr>
        <w:t>)</w:t>
      </w:r>
      <w:r w:rsidR="00342CE1">
        <w:rPr>
          <w:sz w:val="28"/>
          <w:szCs w:val="28"/>
        </w:rPr>
        <w:t>.</w:t>
      </w:r>
    </w:p>
    <w:p w:rsidR="004D3CB0" w:rsidRDefault="004D3CB0" w:rsidP="00205BCF">
      <w:pPr>
        <w:jc w:val="both"/>
        <w:rPr>
          <w:sz w:val="28"/>
          <w:szCs w:val="28"/>
        </w:rPr>
      </w:pPr>
    </w:p>
    <w:p w:rsidR="004D3CB0" w:rsidRPr="004D3CB0" w:rsidRDefault="004D3CB0" w:rsidP="00205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4.Борсова Жанна Зауровна </w:t>
      </w:r>
      <w:r w:rsidRPr="004D3CB0"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з</w:t>
      </w:r>
      <w:r w:rsidRPr="004D3CB0">
        <w:rPr>
          <w:sz w:val="28"/>
          <w:szCs w:val="28"/>
          <w:shd w:val="clear" w:color="auto" w:fill="FFFFFF"/>
        </w:rPr>
        <w:t>аведующая отделом муниципального заказа администрации муниципального образования «Кошехабльский район</w:t>
      </w:r>
      <w:r>
        <w:rPr>
          <w:sz w:val="28"/>
          <w:szCs w:val="28"/>
          <w:shd w:val="clear" w:color="auto" w:fill="FFFFFF"/>
        </w:rPr>
        <w:t xml:space="preserve"> (член комиссии).</w:t>
      </w:r>
    </w:p>
    <w:p w:rsidR="00D50BCC" w:rsidRPr="004633BB" w:rsidRDefault="00D50BCC" w:rsidP="00D50BCC">
      <w:pPr>
        <w:jc w:val="center"/>
        <w:rPr>
          <w:b/>
          <w:sz w:val="28"/>
          <w:szCs w:val="28"/>
        </w:rPr>
      </w:pPr>
    </w:p>
    <w:p w:rsidR="00D50BCC" w:rsidRPr="00DF2693" w:rsidRDefault="00D50BCC" w:rsidP="00D50BCC">
      <w:pPr>
        <w:autoSpaceDE w:val="0"/>
        <w:autoSpaceDN w:val="0"/>
        <w:adjustRightInd w:val="0"/>
        <w:spacing w:line="360" w:lineRule="auto"/>
      </w:pPr>
      <w:bookmarkStart w:id="6" w:name="_GoBack"/>
      <w:bookmarkEnd w:id="6"/>
    </w:p>
    <w:p w:rsidR="002D0CE5" w:rsidRPr="0040296B" w:rsidRDefault="002D0CE5" w:rsidP="00D50BCC">
      <w:pPr>
        <w:jc w:val="both"/>
        <w:rPr>
          <w:sz w:val="28"/>
          <w:szCs w:val="28"/>
        </w:rPr>
      </w:pPr>
    </w:p>
    <w:p w:rsidR="002D0CE5" w:rsidRPr="0040296B" w:rsidRDefault="002D0CE5" w:rsidP="002D0CE5">
      <w:pPr>
        <w:jc w:val="both"/>
        <w:rPr>
          <w:sz w:val="28"/>
          <w:szCs w:val="28"/>
        </w:rPr>
      </w:pPr>
    </w:p>
    <w:sectPr w:rsidR="002D0CE5" w:rsidRPr="0040296B" w:rsidSect="00052338">
      <w:headerReference w:type="default" r:id="rId11"/>
      <w:footerReference w:type="default" r:id="rId12"/>
      <w:pgSz w:w="11906" w:h="16838"/>
      <w:pgMar w:top="0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9F7" w:rsidRDefault="008B49F7" w:rsidP="002B0B64">
      <w:r>
        <w:separator/>
      </w:r>
    </w:p>
  </w:endnote>
  <w:endnote w:type="continuationSeparator" w:id="1">
    <w:p w:rsidR="008B49F7" w:rsidRDefault="008B49F7" w:rsidP="002B0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Droid Sans Fallback"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92" w:rsidRDefault="007D2B92">
    <w:pPr>
      <w:pStyle w:val="a8"/>
      <w:jc w:val="right"/>
    </w:pPr>
  </w:p>
  <w:p w:rsidR="00B42906" w:rsidRDefault="00B429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9F7" w:rsidRDefault="008B49F7" w:rsidP="002B0B64">
      <w:r>
        <w:separator/>
      </w:r>
    </w:p>
  </w:footnote>
  <w:footnote w:type="continuationSeparator" w:id="1">
    <w:p w:rsidR="008B49F7" w:rsidRDefault="008B49F7" w:rsidP="002B0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64" w:rsidRDefault="001F0E3C">
    <w:pPr>
      <w:pStyle w:val="a6"/>
    </w:pPr>
    <w:r>
      <w:t xml:space="preserve">                                                                                                                     </w:t>
    </w:r>
    <w:r w:rsidR="00E25EDD">
      <w:t xml:space="preserve">                          </w:t>
    </w:r>
    <w:r w:rsidR="007D2B92">
      <w:t xml:space="preserve">                                                                                                                </w:t>
    </w:r>
    <w:r w:rsidR="00D0340B">
      <w:t xml:space="preserve">                          </w:t>
    </w:r>
    <w:r w:rsidR="002B0B64">
      <w:t xml:space="preserve">                                                                                                                </w:t>
    </w:r>
    <w:r w:rsidR="00455E7D"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881" w:hanging="360"/>
      </w:pPr>
      <w:rPr>
        <w:rFonts w:ascii="Times New Roman" w:eastAsia="Calibri" w:hAnsi="Times New Roman" w:cs="Times New Roman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504" w:hanging="4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937" w:hanging="4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32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4">
    <w:nsid w:val="25237403"/>
    <w:multiLevelType w:val="hybridMultilevel"/>
    <w:tmpl w:val="28C8F5AA"/>
    <w:lvl w:ilvl="0" w:tplc="B918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9F"/>
    <w:rsid w:val="0001455D"/>
    <w:rsid w:val="00016455"/>
    <w:rsid w:val="000218EC"/>
    <w:rsid w:val="00036B17"/>
    <w:rsid w:val="00037E1B"/>
    <w:rsid w:val="000424BE"/>
    <w:rsid w:val="00052338"/>
    <w:rsid w:val="00060738"/>
    <w:rsid w:val="00063E05"/>
    <w:rsid w:val="00067760"/>
    <w:rsid w:val="00074B40"/>
    <w:rsid w:val="0009198F"/>
    <w:rsid w:val="00097C74"/>
    <w:rsid w:val="000B18CE"/>
    <w:rsid w:val="000B1A01"/>
    <w:rsid w:val="000B2933"/>
    <w:rsid w:val="000B379B"/>
    <w:rsid w:val="000B389F"/>
    <w:rsid w:val="000C0703"/>
    <w:rsid w:val="000C3D9E"/>
    <w:rsid w:val="000D3626"/>
    <w:rsid w:val="000D6248"/>
    <w:rsid w:val="000E3805"/>
    <w:rsid w:val="000E3C81"/>
    <w:rsid w:val="000E778B"/>
    <w:rsid w:val="000F1893"/>
    <w:rsid w:val="000F2EFD"/>
    <w:rsid w:val="000F734F"/>
    <w:rsid w:val="0011605E"/>
    <w:rsid w:val="00127238"/>
    <w:rsid w:val="001276D5"/>
    <w:rsid w:val="00140932"/>
    <w:rsid w:val="00155603"/>
    <w:rsid w:val="00165135"/>
    <w:rsid w:val="0016587C"/>
    <w:rsid w:val="001679A2"/>
    <w:rsid w:val="00172CE6"/>
    <w:rsid w:val="00176B0D"/>
    <w:rsid w:val="00186433"/>
    <w:rsid w:val="00191BF8"/>
    <w:rsid w:val="0019447D"/>
    <w:rsid w:val="001C1F93"/>
    <w:rsid w:val="001C5712"/>
    <w:rsid w:val="001C5C85"/>
    <w:rsid w:val="001F0E3C"/>
    <w:rsid w:val="00201E0F"/>
    <w:rsid w:val="00205BCF"/>
    <w:rsid w:val="00211DBE"/>
    <w:rsid w:val="00220768"/>
    <w:rsid w:val="00221264"/>
    <w:rsid w:val="00221969"/>
    <w:rsid w:val="002240C5"/>
    <w:rsid w:val="00236061"/>
    <w:rsid w:val="00246140"/>
    <w:rsid w:val="00247767"/>
    <w:rsid w:val="00250338"/>
    <w:rsid w:val="00266076"/>
    <w:rsid w:val="00276973"/>
    <w:rsid w:val="0027786F"/>
    <w:rsid w:val="00287AF8"/>
    <w:rsid w:val="002A5F08"/>
    <w:rsid w:val="002B0B64"/>
    <w:rsid w:val="002D0CE5"/>
    <w:rsid w:val="002D110E"/>
    <w:rsid w:val="002E1EBB"/>
    <w:rsid w:val="002F3EC9"/>
    <w:rsid w:val="002F4276"/>
    <w:rsid w:val="002F7586"/>
    <w:rsid w:val="00305E3C"/>
    <w:rsid w:val="00310FB9"/>
    <w:rsid w:val="00316F43"/>
    <w:rsid w:val="00317C97"/>
    <w:rsid w:val="00320223"/>
    <w:rsid w:val="003269F8"/>
    <w:rsid w:val="003338D6"/>
    <w:rsid w:val="003339C5"/>
    <w:rsid w:val="00342CE1"/>
    <w:rsid w:val="0035261C"/>
    <w:rsid w:val="00357E53"/>
    <w:rsid w:val="00361DCB"/>
    <w:rsid w:val="00362658"/>
    <w:rsid w:val="00370D16"/>
    <w:rsid w:val="003721E2"/>
    <w:rsid w:val="00376056"/>
    <w:rsid w:val="00383639"/>
    <w:rsid w:val="00384461"/>
    <w:rsid w:val="003851AA"/>
    <w:rsid w:val="00391DF8"/>
    <w:rsid w:val="00395748"/>
    <w:rsid w:val="003A3857"/>
    <w:rsid w:val="003A6F27"/>
    <w:rsid w:val="003A7544"/>
    <w:rsid w:val="003A7681"/>
    <w:rsid w:val="003B49E1"/>
    <w:rsid w:val="003D0D50"/>
    <w:rsid w:val="003D5F32"/>
    <w:rsid w:val="003F2006"/>
    <w:rsid w:val="0040296B"/>
    <w:rsid w:val="00402F56"/>
    <w:rsid w:val="00413321"/>
    <w:rsid w:val="00423913"/>
    <w:rsid w:val="00430ADF"/>
    <w:rsid w:val="00441D63"/>
    <w:rsid w:val="004446CE"/>
    <w:rsid w:val="00446A62"/>
    <w:rsid w:val="00455E7D"/>
    <w:rsid w:val="00457EBE"/>
    <w:rsid w:val="00461DE6"/>
    <w:rsid w:val="0047257C"/>
    <w:rsid w:val="0047666C"/>
    <w:rsid w:val="00481AB3"/>
    <w:rsid w:val="00490A0D"/>
    <w:rsid w:val="00490C99"/>
    <w:rsid w:val="00493637"/>
    <w:rsid w:val="004A0A0C"/>
    <w:rsid w:val="004A4810"/>
    <w:rsid w:val="004B17D7"/>
    <w:rsid w:val="004B6F97"/>
    <w:rsid w:val="004B7F97"/>
    <w:rsid w:val="004C0FA2"/>
    <w:rsid w:val="004C2102"/>
    <w:rsid w:val="004D2548"/>
    <w:rsid w:val="004D3CB0"/>
    <w:rsid w:val="004D4F73"/>
    <w:rsid w:val="004E35AB"/>
    <w:rsid w:val="004E58CF"/>
    <w:rsid w:val="004E6332"/>
    <w:rsid w:val="004F12FC"/>
    <w:rsid w:val="004F20DD"/>
    <w:rsid w:val="005016B1"/>
    <w:rsid w:val="005045A6"/>
    <w:rsid w:val="00506973"/>
    <w:rsid w:val="0052272D"/>
    <w:rsid w:val="00540158"/>
    <w:rsid w:val="00545842"/>
    <w:rsid w:val="005467ED"/>
    <w:rsid w:val="00552EE2"/>
    <w:rsid w:val="005569BC"/>
    <w:rsid w:val="0056051D"/>
    <w:rsid w:val="00570BDE"/>
    <w:rsid w:val="00574445"/>
    <w:rsid w:val="00576B4F"/>
    <w:rsid w:val="005820C9"/>
    <w:rsid w:val="0058258E"/>
    <w:rsid w:val="00583A59"/>
    <w:rsid w:val="005949BE"/>
    <w:rsid w:val="005A113C"/>
    <w:rsid w:val="005A12B4"/>
    <w:rsid w:val="005A2816"/>
    <w:rsid w:val="005A2BE9"/>
    <w:rsid w:val="005A4C0F"/>
    <w:rsid w:val="005B16E2"/>
    <w:rsid w:val="005B240A"/>
    <w:rsid w:val="005B76CF"/>
    <w:rsid w:val="005C1E10"/>
    <w:rsid w:val="005C4096"/>
    <w:rsid w:val="005D0630"/>
    <w:rsid w:val="005D1C5E"/>
    <w:rsid w:val="005D2CF6"/>
    <w:rsid w:val="005D2D00"/>
    <w:rsid w:val="005D4D40"/>
    <w:rsid w:val="005E3FF0"/>
    <w:rsid w:val="005E62F8"/>
    <w:rsid w:val="005F4A42"/>
    <w:rsid w:val="005F7342"/>
    <w:rsid w:val="00605623"/>
    <w:rsid w:val="00611D7B"/>
    <w:rsid w:val="006154B1"/>
    <w:rsid w:val="006155F2"/>
    <w:rsid w:val="006213FD"/>
    <w:rsid w:val="00623F2F"/>
    <w:rsid w:val="006334B2"/>
    <w:rsid w:val="00640AD6"/>
    <w:rsid w:val="0064221B"/>
    <w:rsid w:val="006431A9"/>
    <w:rsid w:val="00647E8F"/>
    <w:rsid w:val="00651718"/>
    <w:rsid w:val="006603F8"/>
    <w:rsid w:val="00660AD3"/>
    <w:rsid w:val="006631EC"/>
    <w:rsid w:val="00666574"/>
    <w:rsid w:val="0067137F"/>
    <w:rsid w:val="00682683"/>
    <w:rsid w:val="00690037"/>
    <w:rsid w:val="006A20C2"/>
    <w:rsid w:val="006A6BE6"/>
    <w:rsid w:val="006B4C5E"/>
    <w:rsid w:val="006B6F0C"/>
    <w:rsid w:val="006C2900"/>
    <w:rsid w:val="006D0660"/>
    <w:rsid w:val="006F1E79"/>
    <w:rsid w:val="00705D19"/>
    <w:rsid w:val="00706F2A"/>
    <w:rsid w:val="00717F4E"/>
    <w:rsid w:val="00724BB9"/>
    <w:rsid w:val="00731781"/>
    <w:rsid w:val="007363F7"/>
    <w:rsid w:val="00744EF0"/>
    <w:rsid w:val="00745B21"/>
    <w:rsid w:val="00745DBA"/>
    <w:rsid w:val="00775CF9"/>
    <w:rsid w:val="0077620C"/>
    <w:rsid w:val="007849D0"/>
    <w:rsid w:val="00785229"/>
    <w:rsid w:val="00797F53"/>
    <w:rsid w:val="007C2418"/>
    <w:rsid w:val="007D2B92"/>
    <w:rsid w:val="007D488A"/>
    <w:rsid w:val="007D73A4"/>
    <w:rsid w:val="007E547A"/>
    <w:rsid w:val="007E5ED4"/>
    <w:rsid w:val="007F117E"/>
    <w:rsid w:val="007F2802"/>
    <w:rsid w:val="007F3513"/>
    <w:rsid w:val="007F701E"/>
    <w:rsid w:val="00800D7F"/>
    <w:rsid w:val="00801820"/>
    <w:rsid w:val="00821909"/>
    <w:rsid w:val="00822796"/>
    <w:rsid w:val="008227C7"/>
    <w:rsid w:val="00823684"/>
    <w:rsid w:val="00830AC3"/>
    <w:rsid w:val="00834A0B"/>
    <w:rsid w:val="00842C83"/>
    <w:rsid w:val="00844E55"/>
    <w:rsid w:val="00847BAA"/>
    <w:rsid w:val="008540B5"/>
    <w:rsid w:val="00856A63"/>
    <w:rsid w:val="00861F38"/>
    <w:rsid w:val="008758D8"/>
    <w:rsid w:val="00886609"/>
    <w:rsid w:val="008942F4"/>
    <w:rsid w:val="008B49F7"/>
    <w:rsid w:val="008B7D80"/>
    <w:rsid w:val="008C22BB"/>
    <w:rsid w:val="008E12A0"/>
    <w:rsid w:val="008E5171"/>
    <w:rsid w:val="008E5191"/>
    <w:rsid w:val="008E6148"/>
    <w:rsid w:val="008F26C0"/>
    <w:rsid w:val="00902FC0"/>
    <w:rsid w:val="00903BFD"/>
    <w:rsid w:val="009077BD"/>
    <w:rsid w:val="009130E2"/>
    <w:rsid w:val="00914E97"/>
    <w:rsid w:val="00933263"/>
    <w:rsid w:val="009404B8"/>
    <w:rsid w:val="00940AD7"/>
    <w:rsid w:val="0094740B"/>
    <w:rsid w:val="009546CD"/>
    <w:rsid w:val="0095799F"/>
    <w:rsid w:val="00975745"/>
    <w:rsid w:val="00984F59"/>
    <w:rsid w:val="009927DF"/>
    <w:rsid w:val="00994B30"/>
    <w:rsid w:val="009A12A0"/>
    <w:rsid w:val="009B11E0"/>
    <w:rsid w:val="009C0605"/>
    <w:rsid w:val="009C0A7A"/>
    <w:rsid w:val="009C457D"/>
    <w:rsid w:val="009C6510"/>
    <w:rsid w:val="009F6091"/>
    <w:rsid w:val="00A164CF"/>
    <w:rsid w:val="00A16EBF"/>
    <w:rsid w:val="00A170BE"/>
    <w:rsid w:val="00A22655"/>
    <w:rsid w:val="00A33585"/>
    <w:rsid w:val="00A40129"/>
    <w:rsid w:val="00A4777D"/>
    <w:rsid w:val="00A53A6D"/>
    <w:rsid w:val="00A54F6E"/>
    <w:rsid w:val="00A80CD0"/>
    <w:rsid w:val="00A843BC"/>
    <w:rsid w:val="00A85CB2"/>
    <w:rsid w:val="00A87D5F"/>
    <w:rsid w:val="00AA065D"/>
    <w:rsid w:val="00AA0783"/>
    <w:rsid w:val="00AA0F00"/>
    <w:rsid w:val="00AA168C"/>
    <w:rsid w:val="00AA48B9"/>
    <w:rsid w:val="00AB0694"/>
    <w:rsid w:val="00AB2427"/>
    <w:rsid w:val="00AC4957"/>
    <w:rsid w:val="00AD3051"/>
    <w:rsid w:val="00AD68CB"/>
    <w:rsid w:val="00AD7C84"/>
    <w:rsid w:val="00AE12E0"/>
    <w:rsid w:val="00AE39A8"/>
    <w:rsid w:val="00AF0981"/>
    <w:rsid w:val="00AF625E"/>
    <w:rsid w:val="00AF7565"/>
    <w:rsid w:val="00B00AAE"/>
    <w:rsid w:val="00B02F15"/>
    <w:rsid w:val="00B1646A"/>
    <w:rsid w:val="00B21858"/>
    <w:rsid w:val="00B2332E"/>
    <w:rsid w:val="00B3132C"/>
    <w:rsid w:val="00B32017"/>
    <w:rsid w:val="00B32276"/>
    <w:rsid w:val="00B34B52"/>
    <w:rsid w:val="00B40FC1"/>
    <w:rsid w:val="00B42906"/>
    <w:rsid w:val="00B511A7"/>
    <w:rsid w:val="00B60747"/>
    <w:rsid w:val="00B60C7A"/>
    <w:rsid w:val="00B70EC9"/>
    <w:rsid w:val="00B7302D"/>
    <w:rsid w:val="00B732B0"/>
    <w:rsid w:val="00B80ED0"/>
    <w:rsid w:val="00B83F41"/>
    <w:rsid w:val="00BA232A"/>
    <w:rsid w:val="00BB2BA2"/>
    <w:rsid w:val="00BB6E27"/>
    <w:rsid w:val="00BC46C4"/>
    <w:rsid w:val="00BE2429"/>
    <w:rsid w:val="00BE6815"/>
    <w:rsid w:val="00BF7BCD"/>
    <w:rsid w:val="00C00C1E"/>
    <w:rsid w:val="00C052DD"/>
    <w:rsid w:val="00C07662"/>
    <w:rsid w:val="00C13C84"/>
    <w:rsid w:val="00C153F1"/>
    <w:rsid w:val="00C16E03"/>
    <w:rsid w:val="00C2187F"/>
    <w:rsid w:val="00C22FE1"/>
    <w:rsid w:val="00C23424"/>
    <w:rsid w:val="00C274F2"/>
    <w:rsid w:val="00C275EB"/>
    <w:rsid w:val="00C31F30"/>
    <w:rsid w:val="00C40DF6"/>
    <w:rsid w:val="00C45FE0"/>
    <w:rsid w:val="00C608CA"/>
    <w:rsid w:val="00C65477"/>
    <w:rsid w:val="00C878E5"/>
    <w:rsid w:val="00C91804"/>
    <w:rsid w:val="00C94C80"/>
    <w:rsid w:val="00CA6B95"/>
    <w:rsid w:val="00CB1B28"/>
    <w:rsid w:val="00CB23DF"/>
    <w:rsid w:val="00CC5D67"/>
    <w:rsid w:val="00CD5CE2"/>
    <w:rsid w:val="00CE3868"/>
    <w:rsid w:val="00CE4AD1"/>
    <w:rsid w:val="00D0340B"/>
    <w:rsid w:val="00D20D75"/>
    <w:rsid w:val="00D2368C"/>
    <w:rsid w:val="00D3782B"/>
    <w:rsid w:val="00D467B6"/>
    <w:rsid w:val="00D50BCC"/>
    <w:rsid w:val="00D609AC"/>
    <w:rsid w:val="00D60D3B"/>
    <w:rsid w:val="00D71752"/>
    <w:rsid w:val="00D758E9"/>
    <w:rsid w:val="00D853BC"/>
    <w:rsid w:val="00D869C8"/>
    <w:rsid w:val="00D86CEC"/>
    <w:rsid w:val="00DC17F5"/>
    <w:rsid w:val="00DC73C6"/>
    <w:rsid w:val="00DF0707"/>
    <w:rsid w:val="00DF4C27"/>
    <w:rsid w:val="00DF53E2"/>
    <w:rsid w:val="00E049D5"/>
    <w:rsid w:val="00E25EDD"/>
    <w:rsid w:val="00E419B1"/>
    <w:rsid w:val="00E47603"/>
    <w:rsid w:val="00E72CDF"/>
    <w:rsid w:val="00E77515"/>
    <w:rsid w:val="00E8779B"/>
    <w:rsid w:val="00E924C8"/>
    <w:rsid w:val="00E963DF"/>
    <w:rsid w:val="00EA0F6E"/>
    <w:rsid w:val="00EA1245"/>
    <w:rsid w:val="00EA3AB4"/>
    <w:rsid w:val="00EA75D5"/>
    <w:rsid w:val="00EA7C6E"/>
    <w:rsid w:val="00EC3725"/>
    <w:rsid w:val="00EC775F"/>
    <w:rsid w:val="00ED6242"/>
    <w:rsid w:val="00ED6783"/>
    <w:rsid w:val="00EE2C74"/>
    <w:rsid w:val="00EE3969"/>
    <w:rsid w:val="00EE6BFE"/>
    <w:rsid w:val="00EE72CC"/>
    <w:rsid w:val="00EF2035"/>
    <w:rsid w:val="00EF365D"/>
    <w:rsid w:val="00EF5DFB"/>
    <w:rsid w:val="00EF6A40"/>
    <w:rsid w:val="00F04C2E"/>
    <w:rsid w:val="00F06630"/>
    <w:rsid w:val="00F145A9"/>
    <w:rsid w:val="00F2115D"/>
    <w:rsid w:val="00F2528C"/>
    <w:rsid w:val="00F3530E"/>
    <w:rsid w:val="00F367F4"/>
    <w:rsid w:val="00F56E0D"/>
    <w:rsid w:val="00F71684"/>
    <w:rsid w:val="00F72462"/>
    <w:rsid w:val="00F730D4"/>
    <w:rsid w:val="00F77940"/>
    <w:rsid w:val="00F876A2"/>
    <w:rsid w:val="00FA1BE0"/>
    <w:rsid w:val="00FA4C19"/>
    <w:rsid w:val="00FA7C06"/>
    <w:rsid w:val="00FC7240"/>
    <w:rsid w:val="00FD343D"/>
    <w:rsid w:val="00FD5F27"/>
    <w:rsid w:val="00FD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99F"/>
    <w:rPr>
      <w:sz w:val="24"/>
    </w:rPr>
  </w:style>
  <w:style w:type="paragraph" w:styleId="1">
    <w:name w:val="heading 1"/>
    <w:basedOn w:val="a"/>
    <w:next w:val="a"/>
    <w:link w:val="10"/>
    <w:qFormat/>
    <w:rsid w:val="005A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799F"/>
    <w:rPr>
      <w:color w:val="0000FF"/>
      <w:u w:val="single"/>
    </w:rPr>
  </w:style>
  <w:style w:type="table" w:styleId="a4">
    <w:name w:val="Table Grid"/>
    <w:basedOn w:val="a1"/>
    <w:uiPriority w:val="59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7E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4B40"/>
    <w:rPr>
      <w:b/>
      <w:bCs/>
      <w:sz w:val="36"/>
      <w:szCs w:val="36"/>
    </w:rPr>
  </w:style>
  <w:style w:type="paragraph" w:customStyle="1" w:styleId="ConsPlusNormal">
    <w:name w:val="ConsPlusNormal"/>
    <w:rsid w:val="00C13C8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13C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13C8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header"/>
    <w:basedOn w:val="a"/>
    <w:link w:val="a7"/>
    <w:rsid w:val="002B0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0B64"/>
    <w:rPr>
      <w:sz w:val="24"/>
    </w:rPr>
  </w:style>
  <w:style w:type="paragraph" w:styleId="a8">
    <w:name w:val="footer"/>
    <w:basedOn w:val="a"/>
    <w:link w:val="a9"/>
    <w:uiPriority w:val="99"/>
    <w:rsid w:val="002B0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0B64"/>
    <w:rPr>
      <w:sz w:val="24"/>
    </w:rPr>
  </w:style>
  <w:style w:type="character" w:customStyle="1" w:styleId="10">
    <w:name w:val="Заголовок 1 Знак"/>
    <w:basedOn w:val="a0"/>
    <w:link w:val="1"/>
    <w:rsid w:val="005A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5A4C0F"/>
    <w:rPr>
      <w:color w:val="106BBE"/>
    </w:rPr>
  </w:style>
  <w:style w:type="character" w:customStyle="1" w:styleId="ab">
    <w:name w:val="Цветовое выделение"/>
    <w:uiPriority w:val="99"/>
    <w:rsid w:val="006D0660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6D066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d">
    <w:name w:val="Прижатый влево"/>
    <w:basedOn w:val="a"/>
    <w:next w:val="a"/>
    <w:uiPriority w:val="99"/>
    <w:rsid w:val="006D066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</w:rPr>
  </w:style>
  <w:style w:type="paragraph" w:customStyle="1" w:styleId="Default">
    <w:name w:val="Default"/>
    <w:rsid w:val="0024614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blk">
    <w:name w:val="blk"/>
    <w:basedOn w:val="a0"/>
    <w:rsid w:val="000F2EFD"/>
  </w:style>
  <w:style w:type="paragraph" w:customStyle="1" w:styleId="PreformattedText">
    <w:name w:val="Preformatted Text"/>
    <w:basedOn w:val="a"/>
    <w:rsid w:val="000F2EFD"/>
    <w:pPr>
      <w:widowControl w:val="0"/>
      <w:suppressAutoHyphens/>
      <w:textAlignment w:val="baseline"/>
    </w:pPr>
    <w:rPr>
      <w:rFonts w:ascii="Liberation Mono" w:eastAsia="Droid Sans Fallback" w:hAnsi="Liberation Mono" w:cs="Liberation Mono"/>
      <w:kern w:val="2"/>
      <w:sz w:val="20"/>
      <w:lang w:eastAsia="zh-CN" w:bidi="hi-IN"/>
    </w:rPr>
  </w:style>
  <w:style w:type="paragraph" w:styleId="ae">
    <w:name w:val="List Paragraph"/>
    <w:basedOn w:val="a"/>
    <w:uiPriority w:val="34"/>
    <w:qFormat/>
    <w:rsid w:val="000F2EFD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character" w:styleId="af">
    <w:name w:val="Emphasis"/>
    <w:basedOn w:val="a0"/>
    <w:uiPriority w:val="20"/>
    <w:qFormat/>
    <w:rsid w:val="004F20DD"/>
    <w:rPr>
      <w:i/>
      <w:iCs/>
    </w:rPr>
  </w:style>
  <w:style w:type="paragraph" w:customStyle="1" w:styleId="s3">
    <w:name w:val="s_3"/>
    <w:basedOn w:val="a"/>
    <w:rsid w:val="004F20DD"/>
    <w:pPr>
      <w:spacing w:before="100" w:beforeAutospacing="1" w:after="100" w:afterAutospacing="1"/>
    </w:pPr>
    <w:rPr>
      <w:szCs w:val="24"/>
    </w:rPr>
  </w:style>
  <w:style w:type="paragraph" w:customStyle="1" w:styleId="s1">
    <w:name w:val="s_1"/>
    <w:basedOn w:val="a"/>
    <w:rsid w:val="004F20D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23973D747F6D8F99754981B21667E294453B4949E605F25508E238B17E4924A10B84E98460602D0507A2D70C32967C503627C9F4A35B4153BEEB4AK3H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6B03DBA536EA525D662381ACE9C394D77A9020D32B5DE9B445103EA5D2EB8FDD02E907974D34AE21BC5CADCD80F56DBDA9FC746F97F964D6E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B9765-450A-437B-A914-4FC1AF01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7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449</cp:revision>
  <cp:lastPrinted>2021-12-29T22:13:00Z</cp:lastPrinted>
  <dcterms:created xsi:type="dcterms:W3CDTF">2013-02-28T12:18:00Z</dcterms:created>
  <dcterms:modified xsi:type="dcterms:W3CDTF">2021-12-30T19:03:00Z</dcterms:modified>
</cp:coreProperties>
</file>