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63E29" w14:textId="77777777" w:rsidR="00D0340B" w:rsidRDefault="00D0340B" w:rsidP="0095799F">
      <w:pPr>
        <w:rPr>
          <w:sz w:val="28"/>
          <w:szCs w:val="28"/>
        </w:rPr>
      </w:pPr>
    </w:p>
    <w:p w14:paraId="3FCB779F" w14:textId="77777777" w:rsidR="00886609" w:rsidRDefault="00576B4F" w:rsidP="009579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B0B64">
        <w:rPr>
          <w:sz w:val="28"/>
          <w:szCs w:val="28"/>
        </w:rPr>
        <w:t xml:space="preserve">                        </w:t>
      </w:r>
      <w:r w:rsidR="008919D5">
        <w:pict w14:anchorId="424426E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6.75pt;margin-top:14.95pt;width:1in;height:1in;z-index:251657216;mso-position-horizontal-relative:text;mso-position-vertical-relative:text" o:allowincell="f" stroked="f">
            <v:textbox style="mso-next-textbox:#_x0000_s1027">
              <w:txbxContent>
                <w:p w14:paraId="6F89F12A" w14:textId="77777777" w:rsidR="0095799F" w:rsidRDefault="00886609" w:rsidP="0095799F">
                  <w:r w:rsidRPr="00886609">
                    <w:rPr>
                      <w:noProof/>
                    </w:rPr>
                    <w:drawing>
                      <wp:inline distT="0" distB="0" distL="0" distR="0" wp14:anchorId="464081CA" wp14:editId="33BFF76D">
                        <wp:extent cx="702182" cy="680314"/>
                        <wp:effectExtent l="19050" t="0" r="2668" b="0"/>
                        <wp:docPr id="4" name="Рисунок 1" descr="Adygeya_-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dygeya_-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7" cy="690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96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56"/>
        <w:gridCol w:w="1412"/>
        <w:gridCol w:w="4238"/>
      </w:tblGrid>
      <w:tr w:rsidR="0095799F" w14:paraId="5DCD06E8" w14:textId="77777777" w:rsidTr="00886609">
        <w:trPr>
          <w:trHeight w:val="1288"/>
        </w:trPr>
        <w:tc>
          <w:tcPr>
            <w:tcW w:w="3956" w:type="dxa"/>
          </w:tcPr>
          <w:p w14:paraId="7BB8E899" w14:textId="77777777" w:rsidR="0095799F" w:rsidRDefault="008919D5">
            <w:pPr>
              <w:jc w:val="center"/>
              <w:rPr>
                <w:b/>
                <w:sz w:val="4"/>
              </w:rPr>
            </w:pPr>
            <w:r>
              <w:pict w14:anchorId="4B94D92F">
                <v:line id="_x0000_s1026" style="position:absolute;left:0;text-align:left;z-index:251656192" from="-.75pt,61.7pt" to="470.65pt,61.7pt" o:allowincell="f" strokeweight="4.5pt">
                  <v:stroke linestyle="thickThin"/>
                </v:line>
              </w:pict>
            </w:r>
            <w:r>
              <w:pict w14:anchorId="285CD08B">
                <v:line id="_x0000_s1028" style="position:absolute;left:0;text-align:left;z-index:251658240" from="23.5pt,15pt" to="160.35pt,15.05pt" o:allowincell="f" strokeweight="1pt">
                  <v:stroke startarrowwidth="narrow" startarrowlength="short" endarrowwidth="narrow" endarrowlength="short"/>
                </v:line>
              </w:pict>
            </w:r>
            <w:r>
              <w:pict w14:anchorId="0BB930A0">
                <v:line id="_x0000_s1029" style="position:absolute;left:0;text-align:left;z-index:251659264" from="300.4pt,14.95pt" to="437.25pt,15pt" o:allowincell="f" strokeweight="1pt">
                  <v:stroke startarrowwidth="narrow" startarrowlength="short" endarrowwidth="narrow" endarrowlength="short"/>
                </v:line>
              </w:pict>
            </w:r>
            <w:r w:rsidR="0095799F">
              <w:rPr>
                <w:b/>
                <w:sz w:val="4"/>
              </w:rPr>
              <w:t>.</w:t>
            </w:r>
          </w:p>
          <w:p w14:paraId="7FC02D9D" w14:textId="77777777" w:rsidR="0095799F" w:rsidRDefault="0095799F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14:paraId="0AA2DFF1" w14:textId="77777777" w:rsidR="0095799F" w:rsidRDefault="0095799F">
            <w:pPr>
              <w:jc w:val="center"/>
              <w:rPr>
                <w:b/>
                <w:caps/>
                <w:sz w:val="4"/>
              </w:rPr>
            </w:pPr>
          </w:p>
          <w:p w14:paraId="2575D66D" w14:textId="77777777" w:rsidR="0095799F" w:rsidRDefault="009579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  <w:p w14:paraId="34AFDE14" w14:textId="77777777" w:rsidR="0095799F" w:rsidRDefault="0095799F">
            <w:pPr>
              <w:jc w:val="center"/>
              <w:rPr>
                <w:b/>
                <w:sz w:val="20"/>
              </w:rPr>
            </w:pPr>
          </w:p>
          <w:p w14:paraId="59E76DDF" w14:textId="77777777" w:rsidR="0095799F" w:rsidRDefault="0095799F">
            <w:pPr>
              <w:rPr>
                <w:b/>
              </w:rPr>
            </w:pPr>
          </w:p>
        </w:tc>
        <w:tc>
          <w:tcPr>
            <w:tcW w:w="1412" w:type="dxa"/>
          </w:tcPr>
          <w:p w14:paraId="1E6EDE3A" w14:textId="77777777" w:rsidR="0095799F" w:rsidRDefault="0095799F">
            <w:pPr>
              <w:jc w:val="center"/>
              <w:rPr>
                <w:b/>
                <w:sz w:val="20"/>
              </w:rPr>
            </w:pPr>
          </w:p>
        </w:tc>
        <w:tc>
          <w:tcPr>
            <w:tcW w:w="4238" w:type="dxa"/>
          </w:tcPr>
          <w:p w14:paraId="1E502539" w14:textId="77777777" w:rsidR="0095799F" w:rsidRDefault="0095799F">
            <w:pPr>
              <w:jc w:val="center"/>
              <w:rPr>
                <w:b/>
                <w:caps/>
                <w:sz w:val="4"/>
              </w:rPr>
            </w:pPr>
          </w:p>
          <w:p w14:paraId="03B0C07F" w14:textId="77777777" w:rsidR="0095799F" w:rsidRDefault="0095799F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14:paraId="2ED571E0" w14:textId="77777777" w:rsidR="0095799F" w:rsidRDefault="0095799F">
            <w:pPr>
              <w:jc w:val="center"/>
              <w:rPr>
                <w:b/>
                <w:sz w:val="4"/>
              </w:rPr>
            </w:pPr>
          </w:p>
          <w:p w14:paraId="4D7E5885" w14:textId="77777777" w:rsidR="0095799F" w:rsidRDefault="0095799F">
            <w:pPr>
              <w:jc w:val="center"/>
              <w:rPr>
                <w:b/>
                <w:sz w:val="4"/>
              </w:rPr>
            </w:pPr>
          </w:p>
          <w:p w14:paraId="0316BE5C" w14:textId="77777777" w:rsidR="0095799F" w:rsidRDefault="009579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14:paraId="1A91934F" w14:textId="77777777" w:rsidR="0095799F" w:rsidRDefault="0095799F">
            <w:pPr>
              <w:rPr>
                <w:b/>
                <w:sz w:val="22"/>
              </w:rPr>
            </w:pPr>
          </w:p>
        </w:tc>
      </w:tr>
    </w:tbl>
    <w:p w14:paraId="1D8ECE85" w14:textId="77777777" w:rsidR="00F06630" w:rsidRDefault="00F06630" w:rsidP="0094740B">
      <w:pPr>
        <w:tabs>
          <w:tab w:val="left" w:pos="5529"/>
        </w:tabs>
        <w:rPr>
          <w:b/>
          <w:sz w:val="18"/>
          <w:szCs w:val="18"/>
        </w:rPr>
      </w:pPr>
    </w:p>
    <w:p w14:paraId="0A958ECC" w14:textId="77777777" w:rsidR="00F06630" w:rsidRDefault="00F06630" w:rsidP="0095799F">
      <w:pPr>
        <w:tabs>
          <w:tab w:val="left" w:pos="5529"/>
        </w:tabs>
        <w:jc w:val="center"/>
        <w:rPr>
          <w:b/>
          <w:sz w:val="18"/>
          <w:szCs w:val="18"/>
        </w:rPr>
      </w:pPr>
    </w:p>
    <w:p w14:paraId="2693F0B7" w14:textId="77777777" w:rsidR="00E924C8" w:rsidRPr="00430ADF" w:rsidRDefault="00933263" w:rsidP="00933263">
      <w:pPr>
        <w:rPr>
          <w:sz w:val="28"/>
          <w:szCs w:val="28"/>
        </w:rPr>
      </w:pPr>
      <w:r w:rsidRPr="00430ADF">
        <w:rPr>
          <w:sz w:val="28"/>
          <w:szCs w:val="28"/>
        </w:rPr>
        <w:t xml:space="preserve">                                            ПОСТАНОВЛЕН</w:t>
      </w:r>
      <w:r w:rsidR="00D853BC" w:rsidRPr="00430ADF">
        <w:rPr>
          <w:sz w:val="28"/>
          <w:szCs w:val="28"/>
        </w:rPr>
        <w:t>И</w:t>
      </w:r>
      <w:r w:rsidRPr="00430ADF">
        <w:rPr>
          <w:sz w:val="28"/>
          <w:szCs w:val="28"/>
        </w:rPr>
        <w:t>Е</w:t>
      </w:r>
      <w:r w:rsidR="007D73A4" w:rsidRPr="00430ADF">
        <w:rPr>
          <w:sz w:val="28"/>
          <w:szCs w:val="28"/>
        </w:rPr>
        <w:t xml:space="preserve">    </w:t>
      </w:r>
    </w:p>
    <w:p w14:paraId="148676B2" w14:textId="77777777" w:rsidR="00E924C8" w:rsidRPr="00430ADF" w:rsidRDefault="00E924C8" w:rsidP="00933263">
      <w:pPr>
        <w:rPr>
          <w:sz w:val="28"/>
          <w:szCs w:val="28"/>
        </w:rPr>
      </w:pPr>
    </w:p>
    <w:p w14:paraId="058458D1" w14:textId="51A60A44" w:rsidR="000B389F" w:rsidRPr="00430ADF" w:rsidRDefault="00FD6EF0" w:rsidP="00933263">
      <w:pPr>
        <w:rPr>
          <w:sz w:val="28"/>
          <w:szCs w:val="28"/>
        </w:rPr>
      </w:pPr>
      <w:r w:rsidRPr="00430ADF">
        <w:rPr>
          <w:sz w:val="28"/>
          <w:szCs w:val="28"/>
        </w:rPr>
        <w:t xml:space="preserve">                           </w:t>
      </w:r>
      <w:r w:rsidR="00E924C8" w:rsidRPr="00430ADF">
        <w:rPr>
          <w:sz w:val="28"/>
          <w:szCs w:val="28"/>
        </w:rPr>
        <w:t xml:space="preserve"> </w:t>
      </w:r>
      <w:r w:rsidR="007F701E" w:rsidRPr="00430ADF">
        <w:rPr>
          <w:sz w:val="28"/>
          <w:szCs w:val="28"/>
        </w:rPr>
        <w:t xml:space="preserve"> </w:t>
      </w:r>
      <w:proofErr w:type="gramStart"/>
      <w:r w:rsidR="00775CF9" w:rsidRPr="00430ADF">
        <w:rPr>
          <w:sz w:val="28"/>
          <w:szCs w:val="28"/>
        </w:rPr>
        <w:t>о</w:t>
      </w:r>
      <w:r w:rsidR="007F701E" w:rsidRPr="00430ADF">
        <w:rPr>
          <w:sz w:val="28"/>
          <w:szCs w:val="28"/>
        </w:rPr>
        <w:t>т</w:t>
      </w:r>
      <w:r w:rsidR="00775CF9" w:rsidRPr="00430ADF">
        <w:rPr>
          <w:sz w:val="28"/>
          <w:szCs w:val="28"/>
        </w:rPr>
        <w:t xml:space="preserve"> </w:t>
      </w:r>
      <w:r w:rsidR="00666574" w:rsidRPr="00430ADF">
        <w:rPr>
          <w:sz w:val="28"/>
          <w:szCs w:val="28"/>
        </w:rPr>
        <w:t xml:space="preserve"> </w:t>
      </w:r>
      <w:r w:rsidR="00FA1BE0">
        <w:rPr>
          <w:sz w:val="28"/>
          <w:szCs w:val="28"/>
        </w:rPr>
        <w:t>«</w:t>
      </w:r>
      <w:proofErr w:type="gramEnd"/>
      <w:r w:rsidR="00B83F41" w:rsidRPr="00B617E6">
        <w:rPr>
          <w:sz w:val="28"/>
          <w:szCs w:val="28"/>
          <w:u w:val="single"/>
        </w:rPr>
        <w:t xml:space="preserve"> </w:t>
      </w:r>
      <w:r w:rsidR="00B617E6" w:rsidRPr="00B617E6">
        <w:rPr>
          <w:sz w:val="28"/>
          <w:szCs w:val="28"/>
          <w:u w:val="single"/>
        </w:rPr>
        <w:t xml:space="preserve">18 </w:t>
      </w:r>
      <w:r w:rsidR="007F701E" w:rsidRPr="00430ADF">
        <w:rPr>
          <w:sz w:val="28"/>
          <w:szCs w:val="28"/>
        </w:rPr>
        <w:t>»</w:t>
      </w:r>
      <w:r w:rsidR="00B617E6" w:rsidRPr="00B617E6">
        <w:rPr>
          <w:sz w:val="28"/>
          <w:szCs w:val="28"/>
          <w:u w:val="single"/>
        </w:rPr>
        <w:t xml:space="preserve">        </w:t>
      </w:r>
      <w:r w:rsidR="007F701E" w:rsidRPr="00B617E6">
        <w:rPr>
          <w:sz w:val="28"/>
          <w:szCs w:val="28"/>
          <w:u w:val="single"/>
        </w:rPr>
        <w:t xml:space="preserve"> </w:t>
      </w:r>
      <w:r w:rsidR="00B617E6" w:rsidRPr="00B617E6">
        <w:rPr>
          <w:sz w:val="28"/>
          <w:szCs w:val="28"/>
          <w:u w:val="single"/>
        </w:rPr>
        <w:t xml:space="preserve">08        </w:t>
      </w:r>
      <w:r w:rsidR="00402F56" w:rsidRPr="00B617E6">
        <w:rPr>
          <w:sz w:val="28"/>
          <w:szCs w:val="28"/>
          <w:u w:val="single"/>
        </w:rPr>
        <w:t xml:space="preserve"> </w:t>
      </w:r>
      <w:r w:rsidR="00C275EB" w:rsidRPr="00B617E6">
        <w:rPr>
          <w:sz w:val="28"/>
          <w:szCs w:val="28"/>
          <w:u w:val="single"/>
        </w:rPr>
        <w:t>2021</w:t>
      </w:r>
      <w:r w:rsidR="007F701E" w:rsidRPr="00B617E6">
        <w:rPr>
          <w:sz w:val="28"/>
          <w:szCs w:val="28"/>
          <w:u w:val="single"/>
        </w:rPr>
        <w:t>г</w:t>
      </w:r>
      <w:r w:rsidR="0094740B" w:rsidRPr="00B617E6">
        <w:rPr>
          <w:sz w:val="28"/>
          <w:szCs w:val="28"/>
          <w:u w:val="single"/>
        </w:rPr>
        <w:t>.</w:t>
      </w:r>
      <w:r w:rsidR="00660AD3" w:rsidRPr="00B617E6">
        <w:rPr>
          <w:sz w:val="28"/>
          <w:szCs w:val="28"/>
          <w:u w:val="single"/>
        </w:rPr>
        <w:t xml:space="preserve"> </w:t>
      </w:r>
      <w:r w:rsidR="00402F56" w:rsidRPr="00B617E6">
        <w:rPr>
          <w:sz w:val="28"/>
          <w:szCs w:val="28"/>
          <w:u w:val="single"/>
        </w:rPr>
        <w:t xml:space="preserve"> </w:t>
      </w:r>
      <w:r w:rsidR="0094740B" w:rsidRPr="00430ADF">
        <w:rPr>
          <w:sz w:val="28"/>
          <w:szCs w:val="28"/>
        </w:rPr>
        <w:t>№</w:t>
      </w:r>
      <w:r w:rsidR="00660AD3" w:rsidRPr="00B617E6">
        <w:rPr>
          <w:sz w:val="28"/>
          <w:szCs w:val="28"/>
          <w:u w:val="single"/>
        </w:rPr>
        <w:t xml:space="preserve"> </w:t>
      </w:r>
      <w:r w:rsidR="00B617E6" w:rsidRPr="00B617E6">
        <w:rPr>
          <w:sz w:val="28"/>
          <w:szCs w:val="28"/>
          <w:u w:val="single"/>
        </w:rPr>
        <w:t>499</w:t>
      </w:r>
    </w:p>
    <w:p w14:paraId="41500EB6" w14:textId="77777777" w:rsidR="00F06630" w:rsidRPr="00430ADF" w:rsidRDefault="00F06630" w:rsidP="00933263">
      <w:pPr>
        <w:rPr>
          <w:sz w:val="28"/>
          <w:szCs w:val="28"/>
        </w:rPr>
      </w:pPr>
    </w:p>
    <w:p w14:paraId="37512C37" w14:textId="77777777" w:rsidR="000B389F" w:rsidRPr="00430ADF" w:rsidRDefault="000B389F" w:rsidP="00933263">
      <w:pPr>
        <w:rPr>
          <w:sz w:val="28"/>
          <w:szCs w:val="28"/>
        </w:rPr>
      </w:pPr>
      <w:r w:rsidRPr="00430ADF">
        <w:rPr>
          <w:sz w:val="28"/>
          <w:szCs w:val="28"/>
        </w:rPr>
        <w:t xml:space="preserve">                                     </w:t>
      </w:r>
      <w:r w:rsidR="000D3626" w:rsidRPr="00430ADF">
        <w:rPr>
          <w:sz w:val="28"/>
          <w:szCs w:val="28"/>
        </w:rPr>
        <w:t xml:space="preserve">        </w:t>
      </w:r>
      <w:r w:rsidRPr="00430ADF">
        <w:rPr>
          <w:sz w:val="28"/>
          <w:szCs w:val="28"/>
        </w:rPr>
        <w:t xml:space="preserve">        а.</w:t>
      </w:r>
      <w:r w:rsidR="00A170BE" w:rsidRPr="00430ADF">
        <w:rPr>
          <w:sz w:val="28"/>
          <w:szCs w:val="28"/>
        </w:rPr>
        <w:t xml:space="preserve"> </w:t>
      </w:r>
      <w:r w:rsidRPr="00430ADF">
        <w:rPr>
          <w:sz w:val="28"/>
          <w:szCs w:val="28"/>
        </w:rPr>
        <w:t>Кошехабль</w:t>
      </w:r>
    </w:p>
    <w:p w14:paraId="401A1A7D" w14:textId="77777777" w:rsidR="005A4C0F" w:rsidRPr="001E6DB5" w:rsidRDefault="00AD68CB" w:rsidP="00255BF0">
      <w:pPr>
        <w:pStyle w:val="1"/>
        <w:spacing w:line="276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1E6DB5">
        <w:rPr>
          <w:rFonts w:ascii="Times New Roman" w:hAnsi="Times New Roman" w:cs="Times New Roman"/>
          <w:b w:val="0"/>
          <w:color w:val="auto"/>
        </w:rPr>
        <w:t>О внесении изменений в постановление главы администрации</w:t>
      </w:r>
    </w:p>
    <w:p w14:paraId="44770573" w14:textId="77777777" w:rsidR="00AD68CB" w:rsidRPr="001E6DB5" w:rsidRDefault="00AD68CB" w:rsidP="00255BF0">
      <w:pPr>
        <w:spacing w:line="276" w:lineRule="auto"/>
        <w:jc w:val="center"/>
        <w:rPr>
          <w:sz w:val="28"/>
          <w:szCs w:val="28"/>
        </w:rPr>
      </w:pPr>
      <w:r w:rsidRPr="001E6DB5">
        <w:rPr>
          <w:sz w:val="28"/>
          <w:szCs w:val="28"/>
        </w:rPr>
        <w:t>муниципального образования «Кошехабльский район»</w:t>
      </w:r>
      <w:r w:rsidR="00376D1A" w:rsidRPr="001E6DB5">
        <w:rPr>
          <w:sz w:val="28"/>
          <w:szCs w:val="28"/>
        </w:rPr>
        <w:t xml:space="preserve"> № 395 </w:t>
      </w:r>
      <w:proofErr w:type="gramStart"/>
      <w:r w:rsidR="00376D1A" w:rsidRPr="001E6DB5">
        <w:rPr>
          <w:sz w:val="28"/>
          <w:szCs w:val="28"/>
        </w:rPr>
        <w:t>от  22.10</w:t>
      </w:r>
      <w:r w:rsidRPr="001E6DB5">
        <w:rPr>
          <w:sz w:val="28"/>
          <w:szCs w:val="28"/>
        </w:rPr>
        <w:t>.2020</w:t>
      </w:r>
      <w:proofErr w:type="gramEnd"/>
      <w:r w:rsidRPr="001E6DB5">
        <w:rPr>
          <w:sz w:val="28"/>
          <w:szCs w:val="28"/>
        </w:rPr>
        <w:t xml:space="preserve"> г. «Об</w:t>
      </w:r>
      <w:r w:rsidR="00376D1A" w:rsidRPr="001E6DB5">
        <w:rPr>
          <w:sz w:val="28"/>
          <w:szCs w:val="28"/>
        </w:rPr>
        <w:t xml:space="preserve"> организации работы с персональными данными в администрации МО «Кошехабльский район</w:t>
      </w:r>
      <w:r w:rsidRPr="001E6DB5">
        <w:rPr>
          <w:sz w:val="28"/>
          <w:szCs w:val="28"/>
        </w:rPr>
        <w:t>»</w:t>
      </w:r>
    </w:p>
    <w:p w14:paraId="2518F707" w14:textId="77777777" w:rsidR="005A4C0F" w:rsidRPr="00C00C1E" w:rsidRDefault="005A4C0F" w:rsidP="00255BF0">
      <w:pPr>
        <w:spacing w:line="276" w:lineRule="auto"/>
      </w:pPr>
    </w:p>
    <w:p w14:paraId="49C990BF" w14:textId="77777777" w:rsidR="00C13C84" w:rsidRPr="00CA6B95" w:rsidRDefault="00CA6B95" w:rsidP="00255BF0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5A4C0F" w:rsidRPr="00CA6B95">
        <w:rPr>
          <w:sz w:val="28"/>
          <w:szCs w:val="28"/>
        </w:rPr>
        <w:t xml:space="preserve">В целях </w:t>
      </w:r>
      <w:r w:rsidR="00AD68CB">
        <w:rPr>
          <w:sz w:val="28"/>
          <w:szCs w:val="28"/>
        </w:rPr>
        <w:t>приведение в соответствие с действующим законодательством,</w:t>
      </w:r>
    </w:p>
    <w:p w14:paraId="54C2DAFC" w14:textId="77777777" w:rsidR="00C13C84" w:rsidRPr="00D611D8" w:rsidRDefault="00C13C84" w:rsidP="00255BF0">
      <w:pPr>
        <w:spacing w:line="276" w:lineRule="auto"/>
        <w:ind w:firstLine="709"/>
        <w:jc w:val="both"/>
        <w:rPr>
          <w:rFonts w:ascii="Liberation Serif" w:hAnsi="Liberation Serif"/>
        </w:rPr>
      </w:pPr>
    </w:p>
    <w:p w14:paraId="5257C917" w14:textId="77777777" w:rsidR="00C13C84" w:rsidRPr="00AD68CB" w:rsidRDefault="00AD68CB" w:rsidP="00255BF0">
      <w:pPr>
        <w:spacing w:line="276" w:lineRule="auto"/>
        <w:jc w:val="center"/>
        <w:rPr>
          <w:sz w:val="28"/>
          <w:szCs w:val="28"/>
        </w:rPr>
      </w:pPr>
      <w:r w:rsidRPr="00AD68CB">
        <w:rPr>
          <w:sz w:val="28"/>
          <w:szCs w:val="28"/>
        </w:rPr>
        <w:t>постановляю</w:t>
      </w:r>
      <w:r w:rsidR="00C13C84" w:rsidRPr="00AD68CB">
        <w:rPr>
          <w:sz w:val="28"/>
          <w:szCs w:val="28"/>
        </w:rPr>
        <w:t>:</w:t>
      </w:r>
    </w:p>
    <w:p w14:paraId="0CCA6581" w14:textId="77777777" w:rsidR="00C13C84" w:rsidRPr="00430ADF" w:rsidRDefault="00C13C84" w:rsidP="00255BF0">
      <w:pPr>
        <w:spacing w:line="276" w:lineRule="auto"/>
        <w:rPr>
          <w:rFonts w:ascii="Liberation Serif" w:hAnsi="Liberation Serif"/>
        </w:rPr>
      </w:pPr>
    </w:p>
    <w:p w14:paraId="4BA4B9CA" w14:textId="77777777" w:rsidR="00CA6B95" w:rsidRDefault="00AD68CB" w:rsidP="00255BF0">
      <w:pPr>
        <w:spacing w:line="276" w:lineRule="auto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ab/>
      </w:r>
      <w:r w:rsidR="00CA6B95" w:rsidRPr="00AD68CB">
        <w:rPr>
          <w:sz w:val="28"/>
          <w:szCs w:val="28"/>
        </w:rPr>
        <w:t xml:space="preserve">1. </w:t>
      </w:r>
      <w:proofErr w:type="gramStart"/>
      <w:r w:rsidR="00376D1A">
        <w:rPr>
          <w:sz w:val="28"/>
          <w:szCs w:val="28"/>
        </w:rPr>
        <w:t xml:space="preserve">Внести </w:t>
      </w:r>
      <w:r w:rsidRPr="00AD68CB">
        <w:rPr>
          <w:sz w:val="28"/>
          <w:szCs w:val="28"/>
        </w:rPr>
        <w:t xml:space="preserve"> </w:t>
      </w:r>
      <w:r w:rsidR="00376D1A">
        <w:rPr>
          <w:sz w:val="28"/>
          <w:szCs w:val="28"/>
        </w:rPr>
        <w:t>изменения</w:t>
      </w:r>
      <w:proofErr w:type="gramEnd"/>
      <w:r w:rsidR="00376D1A">
        <w:rPr>
          <w:sz w:val="28"/>
          <w:szCs w:val="28"/>
        </w:rPr>
        <w:t xml:space="preserve"> </w:t>
      </w:r>
      <w:r w:rsidRPr="00AD68CB">
        <w:rPr>
          <w:sz w:val="28"/>
          <w:szCs w:val="28"/>
        </w:rPr>
        <w:t>в постановление</w:t>
      </w:r>
      <w:r w:rsidR="00376D1A">
        <w:rPr>
          <w:sz w:val="28"/>
          <w:szCs w:val="28"/>
        </w:rPr>
        <w:t xml:space="preserve"> главы администрации  № 395 от 22.10</w:t>
      </w:r>
      <w:r w:rsidRPr="00AD68CB">
        <w:rPr>
          <w:sz w:val="28"/>
          <w:szCs w:val="28"/>
        </w:rPr>
        <w:t>.2020 г. «Об</w:t>
      </w:r>
      <w:r w:rsidR="00376D1A">
        <w:rPr>
          <w:sz w:val="28"/>
          <w:szCs w:val="28"/>
        </w:rPr>
        <w:t xml:space="preserve"> организации работы с персональными данными в администрации МО «Кошехабльский район»,</w:t>
      </w:r>
    </w:p>
    <w:p w14:paraId="09784F81" w14:textId="77777777" w:rsidR="00376D1A" w:rsidRDefault="00376D1A" w:rsidP="00255B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название постановления изложить в следующей редакции:</w:t>
      </w:r>
    </w:p>
    <w:p w14:paraId="678EC886" w14:textId="77777777" w:rsidR="00067760" w:rsidRDefault="00376D1A" w:rsidP="00255B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«Об организации работы с персональными данными лиц, замещающих муниципальные должности, и муниципальных служащих администрации МО «Кошехабльский район».</w:t>
      </w:r>
    </w:p>
    <w:p w14:paraId="6BAFB383" w14:textId="77777777" w:rsidR="00797F53" w:rsidRDefault="00797F53" w:rsidP="00255B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sub_2"/>
      <w:bookmarkEnd w:id="0"/>
      <w:r w:rsidR="00CA6B95" w:rsidRPr="00CA6B95">
        <w:rPr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настоящее постановление на официальном сайте муниципального образования «Кошехабльский район»</w:t>
      </w:r>
      <w:r w:rsidR="00BE6815">
        <w:rPr>
          <w:sz w:val="28"/>
          <w:szCs w:val="28"/>
        </w:rPr>
        <w:t xml:space="preserve"> </w:t>
      </w:r>
      <w:r w:rsidR="00CA6B95" w:rsidRPr="00CA6B95">
        <w:rPr>
          <w:sz w:val="28"/>
          <w:szCs w:val="28"/>
        </w:rPr>
        <w:t xml:space="preserve"> </w:t>
      </w:r>
      <w:bookmarkStart w:id="2" w:name="sub_3"/>
      <w:bookmarkEnd w:id="1"/>
    </w:p>
    <w:p w14:paraId="4E86ABF0" w14:textId="77777777" w:rsidR="00B732B0" w:rsidRDefault="00797F53" w:rsidP="00255B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6B95" w:rsidRPr="00CA6B95">
        <w:rPr>
          <w:sz w:val="28"/>
          <w:szCs w:val="28"/>
        </w:rPr>
        <w:t xml:space="preserve">3. </w:t>
      </w:r>
      <w:bookmarkStart w:id="3" w:name="sub_4"/>
      <w:bookmarkEnd w:id="2"/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муниципального образования «Кошехабльский </w:t>
      </w:r>
      <w:proofErr w:type="spellStart"/>
      <w:r>
        <w:rPr>
          <w:sz w:val="28"/>
          <w:szCs w:val="28"/>
        </w:rPr>
        <w:t>район</w:t>
      </w:r>
      <w:proofErr w:type="gramStart"/>
      <w:r>
        <w:rPr>
          <w:sz w:val="28"/>
          <w:szCs w:val="28"/>
        </w:rPr>
        <w:t>»,управляющего</w:t>
      </w:r>
      <w:proofErr w:type="spellEnd"/>
      <w:proofErr w:type="gramEnd"/>
      <w:r>
        <w:rPr>
          <w:sz w:val="28"/>
          <w:szCs w:val="28"/>
        </w:rPr>
        <w:t xml:space="preserve"> делами </w:t>
      </w:r>
      <w:proofErr w:type="spellStart"/>
      <w:r>
        <w:rPr>
          <w:sz w:val="28"/>
          <w:szCs w:val="28"/>
        </w:rPr>
        <w:t>Р.Ч.Хасанова</w:t>
      </w:r>
      <w:proofErr w:type="spellEnd"/>
      <w:r>
        <w:rPr>
          <w:sz w:val="28"/>
          <w:szCs w:val="28"/>
        </w:rPr>
        <w:t>.</w:t>
      </w:r>
    </w:p>
    <w:p w14:paraId="1F7F0010" w14:textId="77777777" w:rsidR="00CA6B95" w:rsidRPr="00CA6B95" w:rsidRDefault="00376D1A" w:rsidP="00255B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6B95" w:rsidRPr="00CA6B95">
        <w:rPr>
          <w:sz w:val="28"/>
          <w:szCs w:val="28"/>
        </w:rPr>
        <w:t>4.</w:t>
      </w:r>
      <w:bookmarkStart w:id="4" w:name="sub_8"/>
      <w:bookmarkEnd w:id="3"/>
      <w:r>
        <w:rPr>
          <w:sz w:val="28"/>
          <w:szCs w:val="28"/>
        </w:rPr>
        <w:t xml:space="preserve"> </w:t>
      </w:r>
      <w:r w:rsidR="00CA6B95" w:rsidRPr="00CA6B95">
        <w:rPr>
          <w:sz w:val="28"/>
          <w:szCs w:val="28"/>
        </w:rPr>
        <w:t>Настоящее постановление вступает</w:t>
      </w:r>
      <w:r w:rsidR="00172CE6">
        <w:rPr>
          <w:sz w:val="28"/>
          <w:szCs w:val="28"/>
        </w:rPr>
        <w:t xml:space="preserve"> в </w:t>
      </w:r>
      <w:r w:rsidR="0024610E">
        <w:rPr>
          <w:sz w:val="28"/>
          <w:szCs w:val="28"/>
        </w:rPr>
        <w:t>силу с момента его подп</w:t>
      </w:r>
      <w:r w:rsidR="00863DF3">
        <w:rPr>
          <w:sz w:val="28"/>
          <w:szCs w:val="28"/>
        </w:rPr>
        <w:t>и</w:t>
      </w:r>
      <w:r w:rsidR="0024610E">
        <w:rPr>
          <w:sz w:val="28"/>
          <w:szCs w:val="28"/>
        </w:rPr>
        <w:t>сания</w:t>
      </w:r>
      <w:r w:rsidR="00CA6B95" w:rsidRPr="00CA6B95">
        <w:rPr>
          <w:sz w:val="28"/>
          <w:szCs w:val="28"/>
        </w:rPr>
        <w:t>.</w:t>
      </w:r>
    </w:p>
    <w:bookmarkEnd w:id="4"/>
    <w:p w14:paraId="66323289" w14:textId="77777777" w:rsidR="00B2332E" w:rsidRPr="00CA6B95" w:rsidRDefault="00B2332E" w:rsidP="00255BF0">
      <w:pPr>
        <w:spacing w:line="276" w:lineRule="auto"/>
        <w:jc w:val="both"/>
        <w:rPr>
          <w:sz w:val="28"/>
          <w:szCs w:val="28"/>
        </w:rPr>
      </w:pPr>
    </w:p>
    <w:p w14:paraId="2EC9B1F9" w14:textId="77777777" w:rsidR="00236061" w:rsidRDefault="00236061" w:rsidP="00255BF0">
      <w:pPr>
        <w:spacing w:line="276" w:lineRule="auto"/>
        <w:jc w:val="both"/>
        <w:rPr>
          <w:sz w:val="28"/>
          <w:szCs w:val="28"/>
        </w:rPr>
      </w:pPr>
    </w:p>
    <w:p w14:paraId="0ABD6F22" w14:textId="77777777" w:rsidR="00C13C84" w:rsidRPr="001E6DB5" w:rsidRDefault="006E1C9C" w:rsidP="00255BF0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  <w:r w:rsidR="00C13C84" w:rsidRPr="001E6DB5">
        <w:rPr>
          <w:sz w:val="28"/>
          <w:szCs w:val="28"/>
        </w:rPr>
        <w:t xml:space="preserve"> администрации</w:t>
      </w:r>
    </w:p>
    <w:p w14:paraId="205D1E61" w14:textId="77777777" w:rsidR="00236061" w:rsidRPr="001E6DB5" w:rsidRDefault="00C13C84" w:rsidP="00F22968">
      <w:pPr>
        <w:spacing w:line="276" w:lineRule="auto"/>
        <w:jc w:val="both"/>
        <w:rPr>
          <w:sz w:val="28"/>
          <w:szCs w:val="28"/>
        </w:rPr>
      </w:pPr>
      <w:r w:rsidRPr="001E6DB5">
        <w:rPr>
          <w:sz w:val="28"/>
          <w:szCs w:val="28"/>
        </w:rPr>
        <w:t>МО «Кошехабльский   район»</w:t>
      </w:r>
      <w:r w:rsidRPr="001E6DB5">
        <w:rPr>
          <w:sz w:val="28"/>
          <w:szCs w:val="28"/>
        </w:rPr>
        <w:tab/>
      </w:r>
      <w:r w:rsidRPr="001E6DB5">
        <w:rPr>
          <w:sz w:val="28"/>
          <w:szCs w:val="28"/>
        </w:rPr>
        <w:tab/>
      </w:r>
      <w:r w:rsidRPr="001E6DB5">
        <w:rPr>
          <w:sz w:val="28"/>
          <w:szCs w:val="28"/>
        </w:rPr>
        <w:tab/>
      </w:r>
      <w:r w:rsidRPr="001E6DB5">
        <w:rPr>
          <w:sz w:val="28"/>
          <w:szCs w:val="28"/>
        </w:rPr>
        <w:tab/>
        <w:t xml:space="preserve">                 </w:t>
      </w:r>
      <w:r w:rsidR="006E1C9C">
        <w:rPr>
          <w:sz w:val="28"/>
          <w:szCs w:val="28"/>
        </w:rPr>
        <w:t xml:space="preserve">   </w:t>
      </w:r>
      <w:proofErr w:type="spellStart"/>
      <w:r w:rsidR="006E1C9C">
        <w:rPr>
          <w:sz w:val="28"/>
          <w:szCs w:val="28"/>
        </w:rPr>
        <w:t>Р.З.Емыков</w:t>
      </w:r>
      <w:proofErr w:type="spellEnd"/>
      <w:r w:rsidRPr="001E6DB5">
        <w:rPr>
          <w:sz w:val="28"/>
          <w:szCs w:val="28"/>
        </w:rPr>
        <w:t xml:space="preserve">     </w:t>
      </w:r>
    </w:p>
    <w:p w14:paraId="2F633D77" w14:textId="77777777" w:rsidR="0045062D" w:rsidRDefault="0045062D" w:rsidP="00F22968">
      <w:pPr>
        <w:spacing w:line="276" w:lineRule="auto"/>
        <w:jc w:val="both"/>
        <w:rPr>
          <w:b/>
          <w:sz w:val="28"/>
          <w:szCs w:val="28"/>
        </w:rPr>
      </w:pPr>
    </w:p>
    <w:p w14:paraId="0D39C9FD" w14:textId="77777777" w:rsidR="00EE579C" w:rsidRDefault="00EE579C" w:rsidP="00EE579C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вносит:</w:t>
      </w:r>
    </w:p>
    <w:p w14:paraId="7D069485" w14:textId="77777777" w:rsidR="00EE579C" w:rsidRDefault="00EE579C" w:rsidP="00EE579C">
      <w:pPr>
        <w:pStyle w:val="af0"/>
        <w:spacing w:before="0" w:beforeAutospacing="0" w:after="0"/>
        <w:jc w:val="both"/>
        <w:rPr>
          <w:iCs/>
          <w:sz w:val="28"/>
          <w:szCs w:val="28"/>
          <w:shd w:val="clear" w:color="auto" w:fill="FFFFFF"/>
        </w:rPr>
      </w:pPr>
    </w:p>
    <w:p w14:paraId="007CB991" w14:textId="77777777" w:rsidR="00EE579C" w:rsidRDefault="00EE579C" w:rsidP="00EE579C">
      <w:pPr>
        <w:pStyle w:val="af0"/>
        <w:spacing w:before="0" w:beforeAutospacing="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Начальник правового управления </w:t>
      </w:r>
    </w:p>
    <w:p w14:paraId="4BE79DE8" w14:textId="77777777" w:rsidR="00EE579C" w:rsidRDefault="00EE579C" w:rsidP="00EE579C">
      <w:pPr>
        <w:pStyle w:val="af0"/>
        <w:tabs>
          <w:tab w:val="left" w:pos="7088"/>
        </w:tabs>
        <w:spacing w:before="0" w:beforeAutospacing="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администрации МО «Кошехабльский </w:t>
      </w:r>
      <w:proofErr w:type="gramStart"/>
      <w:r>
        <w:rPr>
          <w:sz w:val="28"/>
          <w:szCs w:val="28"/>
          <w:shd w:val="clear" w:color="auto" w:fill="FFFFFF"/>
        </w:rPr>
        <w:t xml:space="preserve">район»   </w:t>
      </w:r>
      <w:proofErr w:type="gramEnd"/>
      <w:r>
        <w:rPr>
          <w:sz w:val="28"/>
          <w:szCs w:val="28"/>
          <w:shd w:val="clear" w:color="auto" w:fill="FFFFFF"/>
        </w:rPr>
        <w:t xml:space="preserve">                          Н.В. Остапенко</w:t>
      </w:r>
    </w:p>
    <w:p w14:paraId="0FA1A9E6" w14:textId="77777777" w:rsidR="00EE579C" w:rsidRDefault="00EE579C" w:rsidP="00EE579C">
      <w:pPr>
        <w:pStyle w:val="af0"/>
        <w:tabs>
          <w:tab w:val="left" w:pos="7088"/>
        </w:tabs>
        <w:spacing w:before="0" w:beforeAutospacing="0" w:after="0"/>
        <w:rPr>
          <w:b/>
          <w:sz w:val="28"/>
          <w:szCs w:val="28"/>
        </w:rPr>
      </w:pPr>
    </w:p>
    <w:p w14:paraId="47FF889D" w14:textId="77777777" w:rsidR="00EE579C" w:rsidRDefault="00EE579C" w:rsidP="00EE579C">
      <w:pPr>
        <w:pStyle w:val="af0"/>
        <w:spacing w:before="0" w:beforeAutospacing="0" w:after="0"/>
        <w:rPr>
          <w:sz w:val="28"/>
          <w:szCs w:val="28"/>
          <w:shd w:val="clear" w:color="auto" w:fill="FFFFFF"/>
        </w:rPr>
      </w:pPr>
    </w:p>
    <w:p w14:paraId="3128C162" w14:textId="77777777" w:rsidR="00EE579C" w:rsidRDefault="00EE579C" w:rsidP="00EE579C">
      <w:pPr>
        <w:pStyle w:val="af0"/>
        <w:spacing w:before="0" w:beforeAutospacing="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Согласовано:</w:t>
      </w:r>
    </w:p>
    <w:p w14:paraId="038F97FC" w14:textId="77777777" w:rsidR="00EE579C" w:rsidRDefault="00EE579C" w:rsidP="00EE579C">
      <w:pPr>
        <w:rPr>
          <w:sz w:val="28"/>
          <w:szCs w:val="28"/>
        </w:rPr>
      </w:pPr>
    </w:p>
    <w:p w14:paraId="36C647AF" w14:textId="77777777" w:rsidR="00EE579C" w:rsidRDefault="00EE579C" w:rsidP="00EE579C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6FB8D3B2" w14:textId="77777777" w:rsidR="00EE579C" w:rsidRDefault="00EE579C" w:rsidP="00EE579C">
      <w:pPr>
        <w:rPr>
          <w:sz w:val="28"/>
          <w:szCs w:val="28"/>
        </w:rPr>
      </w:pPr>
      <w:r>
        <w:rPr>
          <w:sz w:val="28"/>
          <w:szCs w:val="28"/>
        </w:rPr>
        <w:t>МО «Кошехабльский район»,</w:t>
      </w:r>
    </w:p>
    <w:p w14:paraId="209E4CAD" w14:textId="77777777" w:rsidR="00EE579C" w:rsidRDefault="00EE579C" w:rsidP="00EE579C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Р.Ч. Хасанов</w:t>
      </w:r>
    </w:p>
    <w:p w14:paraId="73F049CF" w14:textId="77777777" w:rsidR="00EE579C" w:rsidRDefault="00EE579C" w:rsidP="00EE579C">
      <w:pPr>
        <w:pStyle w:val="af0"/>
        <w:spacing w:before="0" w:beforeAutospacing="0" w:after="0"/>
        <w:rPr>
          <w:sz w:val="28"/>
          <w:szCs w:val="28"/>
          <w:shd w:val="clear" w:color="auto" w:fill="FFFFFF"/>
        </w:rPr>
      </w:pPr>
    </w:p>
    <w:p w14:paraId="644C768B" w14:textId="77777777" w:rsidR="00EE579C" w:rsidRDefault="00EE579C" w:rsidP="00EE579C">
      <w:pPr>
        <w:pStyle w:val="af0"/>
        <w:tabs>
          <w:tab w:val="left" w:pos="7230"/>
        </w:tabs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Заведующая общим отделом администрации</w:t>
      </w:r>
    </w:p>
    <w:p w14:paraId="646CA582" w14:textId="77777777" w:rsidR="00EE579C" w:rsidRDefault="00EE579C" w:rsidP="00EE579C">
      <w:pPr>
        <w:pStyle w:val="af0"/>
        <w:tabs>
          <w:tab w:val="left" w:pos="7230"/>
        </w:tabs>
        <w:spacing w:before="0" w:beforeAutospacing="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 «Кошехабльский </w:t>
      </w:r>
      <w:proofErr w:type="gramStart"/>
      <w:r>
        <w:rPr>
          <w:sz w:val="28"/>
          <w:szCs w:val="28"/>
          <w:shd w:val="clear" w:color="auto" w:fill="FFFFFF"/>
        </w:rPr>
        <w:t xml:space="preserve">район»   </w:t>
      </w:r>
      <w:proofErr w:type="gramEnd"/>
      <w:r>
        <w:rPr>
          <w:sz w:val="28"/>
          <w:szCs w:val="28"/>
          <w:shd w:val="clear" w:color="auto" w:fill="FFFFFF"/>
        </w:rPr>
        <w:t xml:space="preserve">                                                      О.А. </w:t>
      </w:r>
      <w:proofErr w:type="spellStart"/>
      <w:r>
        <w:rPr>
          <w:sz w:val="28"/>
          <w:szCs w:val="28"/>
          <w:shd w:val="clear" w:color="auto" w:fill="FFFFFF"/>
        </w:rPr>
        <w:t>Кидакоева</w:t>
      </w:r>
      <w:proofErr w:type="spellEnd"/>
    </w:p>
    <w:p w14:paraId="37166576" w14:textId="77777777" w:rsidR="00EE579C" w:rsidRDefault="00EE579C" w:rsidP="00EE579C">
      <w:pPr>
        <w:pStyle w:val="af0"/>
        <w:spacing w:before="0" w:beforeAutospacing="0" w:after="0"/>
        <w:rPr>
          <w:sz w:val="28"/>
          <w:szCs w:val="28"/>
          <w:shd w:val="clear" w:color="auto" w:fill="FFFFFF"/>
        </w:rPr>
      </w:pPr>
    </w:p>
    <w:p w14:paraId="713F35A8" w14:textId="77777777" w:rsidR="00EE579C" w:rsidRDefault="00EE579C" w:rsidP="00EE579C">
      <w:pPr>
        <w:pStyle w:val="af0"/>
        <w:tabs>
          <w:tab w:val="left" w:pos="7088"/>
          <w:tab w:val="left" w:pos="7371"/>
        </w:tabs>
        <w:spacing w:before="0" w:beforeAutospacing="0" w:after="0"/>
        <w:rPr>
          <w:sz w:val="28"/>
          <w:szCs w:val="28"/>
          <w:shd w:val="clear" w:color="auto" w:fill="FFFFFF"/>
        </w:rPr>
      </w:pPr>
    </w:p>
    <w:p w14:paraId="20FA6D69" w14:textId="77777777" w:rsidR="0045062D" w:rsidRPr="00F22968" w:rsidRDefault="0045062D" w:rsidP="00F22968">
      <w:pPr>
        <w:spacing w:line="276" w:lineRule="auto"/>
        <w:jc w:val="both"/>
        <w:rPr>
          <w:b/>
          <w:sz w:val="28"/>
          <w:szCs w:val="28"/>
        </w:rPr>
      </w:pPr>
    </w:p>
    <w:sectPr w:rsidR="0045062D" w:rsidRPr="00F22968" w:rsidSect="00B2332E">
      <w:headerReference w:type="default" r:id="rId9"/>
      <w:footerReference w:type="default" r:id="rId10"/>
      <w:pgSz w:w="11906" w:h="16838"/>
      <w:pgMar w:top="142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F1607" w14:textId="77777777" w:rsidR="008919D5" w:rsidRDefault="008919D5" w:rsidP="002B0B64">
      <w:r>
        <w:separator/>
      </w:r>
    </w:p>
  </w:endnote>
  <w:endnote w:type="continuationSeparator" w:id="0">
    <w:p w14:paraId="2E7265D4" w14:textId="77777777" w:rsidR="008919D5" w:rsidRDefault="008919D5" w:rsidP="002B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default"/>
  </w:font>
  <w:font w:name="Droid Sans Fallback">
    <w:charset w:val="00"/>
    <w:family w:val="roman"/>
    <w:pitch w:val="default"/>
  </w:font>
  <w:font w:name="Liberation Serif">
    <w:altName w:val="Times New Roman"/>
    <w:panose1 w:val="02020603050405020304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4F6B9" w14:textId="77777777" w:rsidR="007D2B92" w:rsidRDefault="007D2B92">
    <w:pPr>
      <w:pStyle w:val="a8"/>
      <w:jc w:val="right"/>
    </w:pPr>
  </w:p>
  <w:p w14:paraId="3A59D985" w14:textId="77777777" w:rsidR="00B42906" w:rsidRDefault="00B429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9964D" w14:textId="77777777" w:rsidR="008919D5" w:rsidRDefault="008919D5" w:rsidP="002B0B64">
      <w:r>
        <w:separator/>
      </w:r>
    </w:p>
  </w:footnote>
  <w:footnote w:type="continuationSeparator" w:id="0">
    <w:p w14:paraId="0C4997FC" w14:textId="77777777" w:rsidR="008919D5" w:rsidRDefault="008919D5" w:rsidP="002B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7A9AB" w14:textId="77777777" w:rsidR="002B0B64" w:rsidRDefault="007D2B92">
    <w:pPr>
      <w:pStyle w:val="a6"/>
    </w:pPr>
    <w:r>
      <w:t xml:space="preserve">                                                                                                                 </w:t>
    </w:r>
    <w:r w:rsidR="00D0340B">
      <w:t xml:space="preserve">                          </w:t>
    </w:r>
    <w:r w:rsidR="002B0B64">
      <w:t xml:space="preserve">                                                                                                                </w:t>
    </w:r>
    <w:r w:rsidR="00455E7D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881" w:hanging="360"/>
      </w:pPr>
      <w:rPr>
        <w:rFonts w:ascii="Times New Roman" w:eastAsia="Calibri" w:hAnsi="Times New Roman" w:cs="Times New Roman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504" w:hanging="4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937" w:hanging="4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3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99F"/>
    <w:rsid w:val="0001455D"/>
    <w:rsid w:val="00016455"/>
    <w:rsid w:val="00036B17"/>
    <w:rsid w:val="000424BE"/>
    <w:rsid w:val="00046016"/>
    <w:rsid w:val="00060738"/>
    <w:rsid w:val="00063E05"/>
    <w:rsid w:val="00067760"/>
    <w:rsid w:val="00074B40"/>
    <w:rsid w:val="0009198F"/>
    <w:rsid w:val="00097C74"/>
    <w:rsid w:val="000B18CE"/>
    <w:rsid w:val="000B1A01"/>
    <w:rsid w:val="000B389F"/>
    <w:rsid w:val="000C0703"/>
    <w:rsid w:val="000C3D9E"/>
    <w:rsid w:val="000C7333"/>
    <w:rsid w:val="000D3626"/>
    <w:rsid w:val="000E3805"/>
    <w:rsid w:val="000F1893"/>
    <w:rsid w:val="000F2EFD"/>
    <w:rsid w:val="000F734F"/>
    <w:rsid w:val="0011605E"/>
    <w:rsid w:val="00127238"/>
    <w:rsid w:val="001276D5"/>
    <w:rsid w:val="00140932"/>
    <w:rsid w:val="00155603"/>
    <w:rsid w:val="00165135"/>
    <w:rsid w:val="0016587C"/>
    <w:rsid w:val="00172CE6"/>
    <w:rsid w:val="00186433"/>
    <w:rsid w:val="00191BF8"/>
    <w:rsid w:val="0019447D"/>
    <w:rsid w:val="001A5C02"/>
    <w:rsid w:val="001C1F93"/>
    <w:rsid w:val="001C5712"/>
    <w:rsid w:val="001C5C85"/>
    <w:rsid w:val="001E6DB5"/>
    <w:rsid w:val="00220768"/>
    <w:rsid w:val="00221264"/>
    <w:rsid w:val="00221969"/>
    <w:rsid w:val="002240C5"/>
    <w:rsid w:val="00236061"/>
    <w:rsid w:val="0024610E"/>
    <w:rsid w:val="00246140"/>
    <w:rsid w:val="00247767"/>
    <w:rsid w:val="00250338"/>
    <w:rsid w:val="00255BF0"/>
    <w:rsid w:val="00266076"/>
    <w:rsid w:val="00276973"/>
    <w:rsid w:val="0027786F"/>
    <w:rsid w:val="00287AF8"/>
    <w:rsid w:val="002A5F08"/>
    <w:rsid w:val="002B0B64"/>
    <w:rsid w:val="002D110E"/>
    <w:rsid w:val="002E1EBB"/>
    <w:rsid w:val="002F3EC9"/>
    <w:rsid w:val="002F4276"/>
    <w:rsid w:val="00305E3C"/>
    <w:rsid w:val="00310FB9"/>
    <w:rsid w:val="00316F43"/>
    <w:rsid w:val="00317C97"/>
    <w:rsid w:val="00320223"/>
    <w:rsid w:val="003269F8"/>
    <w:rsid w:val="003338D6"/>
    <w:rsid w:val="003339C5"/>
    <w:rsid w:val="00357E53"/>
    <w:rsid w:val="00361DCB"/>
    <w:rsid w:val="00362658"/>
    <w:rsid w:val="00370D16"/>
    <w:rsid w:val="003721E2"/>
    <w:rsid w:val="00376D1A"/>
    <w:rsid w:val="00383639"/>
    <w:rsid w:val="00384461"/>
    <w:rsid w:val="003851AA"/>
    <w:rsid w:val="00391DF8"/>
    <w:rsid w:val="00395748"/>
    <w:rsid w:val="003A3857"/>
    <w:rsid w:val="003A6F27"/>
    <w:rsid w:val="003A7544"/>
    <w:rsid w:val="003A7681"/>
    <w:rsid w:val="003B49E1"/>
    <w:rsid w:val="003D0D50"/>
    <w:rsid w:val="003D5F32"/>
    <w:rsid w:val="003F2006"/>
    <w:rsid w:val="00402F56"/>
    <w:rsid w:val="00413321"/>
    <w:rsid w:val="00430ADF"/>
    <w:rsid w:val="00441D63"/>
    <w:rsid w:val="004446CE"/>
    <w:rsid w:val="00446A62"/>
    <w:rsid w:val="0045062D"/>
    <w:rsid w:val="00455E7D"/>
    <w:rsid w:val="00457EBE"/>
    <w:rsid w:val="00461DE6"/>
    <w:rsid w:val="0047257C"/>
    <w:rsid w:val="0047666C"/>
    <w:rsid w:val="00481AB3"/>
    <w:rsid w:val="00490A0D"/>
    <w:rsid w:val="00493637"/>
    <w:rsid w:val="004A0A0C"/>
    <w:rsid w:val="004A4810"/>
    <w:rsid w:val="004B17D7"/>
    <w:rsid w:val="004B7F97"/>
    <w:rsid w:val="004C0FA2"/>
    <w:rsid w:val="004C2102"/>
    <w:rsid w:val="004D2548"/>
    <w:rsid w:val="004D4F73"/>
    <w:rsid w:val="004E58CF"/>
    <w:rsid w:val="004E6332"/>
    <w:rsid w:val="004F12FC"/>
    <w:rsid w:val="004F20DD"/>
    <w:rsid w:val="005016B1"/>
    <w:rsid w:val="005045A6"/>
    <w:rsid w:val="00506973"/>
    <w:rsid w:val="0052272D"/>
    <w:rsid w:val="00545842"/>
    <w:rsid w:val="005467ED"/>
    <w:rsid w:val="005569BC"/>
    <w:rsid w:val="0056051D"/>
    <w:rsid w:val="00570BDE"/>
    <w:rsid w:val="00574445"/>
    <w:rsid w:val="00576B4F"/>
    <w:rsid w:val="005820C9"/>
    <w:rsid w:val="0058258E"/>
    <w:rsid w:val="00583A59"/>
    <w:rsid w:val="005949BE"/>
    <w:rsid w:val="005A113C"/>
    <w:rsid w:val="005A12B4"/>
    <w:rsid w:val="005A2BE9"/>
    <w:rsid w:val="005A4C0F"/>
    <w:rsid w:val="005B16E2"/>
    <w:rsid w:val="005B240A"/>
    <w:rsid w:val="005B76CF"/>
    <w:rsid w:val="005C1E10"/>
    <w:rsid w:val="005C4096"/>
    <w:rsid w:val="005D1C5E"/>
    <w:rsid w:val="005D2CF6"/>
    <w:rsid w:val="005D2D00"/>
    <w:rsid w:val="005D4D40"/>
    <w:rsid w:val="005E3FF0"/>
    <w:rsid w:val="005E62F8"/>
    <w:rsid w:val="005F4A42"/>
    <w:rsid w:val="005F7342"/>
    <w:rsid w:val="00605623"/>
    <w:rsid w:val="00611D7B"/>
    <w:rsid w:val="006154B1"/>
    <w:rsid w:val="006155F2"/>
    <w:rsid w:val="006213FD"/>
    <w:rsid w:val="00623F2F"/>
    <w:rsid w:val="006334B2"/>
    <w:rsid w:val="0063673A"/>
    <w:rsid w:val="00640AD6"/>
    <w:rsid w:val="0064221B"/>
    <w:rsid w:val="006431A9"/>
    <w:rsid w:val="00647E8F"/>
    <w:rsid w:val="00651718"/>
    <w:rsid w:val="006603F8"/>
    <w:rsid w:val="00660AD3"/>
    <w:rsid w:val="006631EC"/>
    <w:rsid w:val="00666574"/>
    <w:rsid w:val="0067137F"/>
    <w:rsid w:val="00682683"/>
    <w:rsid w:val="00690037"/>
    <w:rsid w:val="006A20C2"/>
    <w:rsid w:val="006A6BE6"/>
    <w:rsid w:val="006B4C5E"/>
    <w:rsid w:val="006B6F0C"/>
    <w:rsid w:val="006C2900"/>
    <w:rsid w:val="006D0660"/>
    <w:rsid w:val="006E1C9C"/>
    <w:rsid w:val="006F1E79"/>
    <w:rsid w:val="00705D19"/>
    <w:rsid w:val="00706F2A"/>
    <w:rsid w:val="00717F4E"/>
    <w:rsid w:val="00724BB9"/>
    <w:rsid w:val="007363F7"/>
    <w:rsid w:val="00745B21"/>
    <w:rsid w:val="00745DBA"/>
    <w:rsid w:val="00775CF9"/>
    <w:rsid w:val="0077620C"/>
    <w:rsid w:val="007849D0"/>
    <w:rsid w:val="00785229"/>
    <w:rsid w:val="00797F53"/>
    <w:rsid w:val="007C2418"/>
    <w:rsid w:val="007D2B92"/>
    <w:rsid w:val="007D488A"/>
    <w:rsid w:val="007D73A4"/>
    <w:rsid w:val="007E547A"/>
    <w:rsid w:val="007E5ED4"/>
    <w:rsid w:val="007F117E"/>
    <w:rsid w:val="007F2802"/>
    <w:rsid w:val="007F3513"/>
    <w:rsid w:val="007F701E"/>
    <w:rsid w:val="00801820"/>
    <w:rsid w:val="00821909"/>
    <w:rsid w:val="00822796"/>
    <w:rsid w:val="008227C7"/>
    <w:rsid w:val="00823684"/>
    <w:rsid w:val="00830AC3"/>
    <w:rsid w:val="00842C83"/>
    <w:rsid w:val="008540B5"/>
    <w:rsid w:val="00856A63"/>
    <w:rsid w:val="00861F38"/>
    <w:rsid w:val="00863DF3"/>
    <w:rsid w:val="008758D8"/>
    <w:rsid w:val="00886609"/>
    <w:rsid w:val="008919D5"/>
    <w:rsid w:val="008942F4"/>
    <w:rsid w:val="008B7D80"/>
    <w:rsid w:val="008C22BB"/>
    <w:rsid w:val="008E12A0"/>
    <w:rsid w:val="008E5171"/>
    <w:rsid w:val="008E6148"/>
    <w:rsid w:val="008F30B4"/>
    <w:rsid w:val="00902FC0"/>
    <w:rsid w:val="009077BD"/>
    <w:rsid w:val="009130E2"/>
    <w:rsid w:val="00914E97"/>
    <w:rsid w:val="00933263"/>
    <w:rsid w:val="009404B8"/>
    <w:rsid w:val="00940AD7"/>
    <w:rsid w:val="0094740B"/>
    <w:rsid w:val="009546CD"/>
    <w:rsid w:val="0095799F"/>
    <w:rsid w:val="00975745"/>
    <w:rsid w:val="009927DF"/>
    <w:rsid w:val="009A12A0"/>
    <w:rsid w:val="009B11E0"/>
    <w:rsid w:val="009C0605"/>
    <w:rsid w:val="009C0A7A"/>
    <w:rsid w:val="009C457D"/>
    <w:rsid w:val="009C6510"/>
    <w:rsid w:val="009F6091"/>
    <w:rsid w:val="00A164CF"/>
    <w:rsid w:val="00A170BE"/>
    <w:rsid w:val="00A22655"/>
    <w:rsid w:val="00A33585"/>
    <w:rsid w:val="00A40129"/>
    <w:rsid w:val="00A4777D"/>
    <w:rsid w:val="00A53A6D"/>
    <w:rsid w:val="00A6211E"/>
    <w:rsid w:val="00A80CD0"/>
    <w:rsid w:val="00A843BC"/>
    <w:rsid w:val="00A85CB2"/>
    <w:rsid w:val="00A87D5F"/>
    <w:rsid w:val="00AA065D"/>
    <w:rsid w:val="00AA0783"/>
    <w:rsid w:val="00AA0F00"/>
    <w:rsid w:val="00AA168C"/>
    <w:rsid w:val="00AA48B9"/>
    <w:rsid w:val="00AB0694"/>
    <w:rsid w:val="00AB2427"/>
    <w:rsid w:val="00AC4957"/>
    <w:rsid w:val="00AD3051"/>
    <w:rsid w:val="00AD68CB"/>
    <w:rsid w:val="00AD7C84"/>
    <w:rsid w:val="00AE39A8"/>
    <w:rsid w:val="00AF0981"/>
    <w:rsid w:val="00AF625E"/>
    <w:rsid w:val="00AF7565"/>
    <w:rsid w:val="00B00AAE"/>
    <w:rsid w:val="00B02F15"/>
    <w:rsid w:val="00B21858"/>
    <w:rsid w:val="00B2332E"/>
    <w:rsid w:val="00B27056"/>
    <w:rsid w:val="00B3132C"/>
    <w:rsid w:val="00B32017"/>
    <w:rsid w:val="00B32276"/>
    <w:rsid w:val="00B34B52"/>
    <w:rsid w:val="00B40FC1"/>
    <w:rsid w:val="00B42906"/>
    <w:rsid w:val="00B511A7"/>
    <w:rsid w:val="00B60747"/>
    <w:rsid w:val="00B617E6"/>
    <w:rsid w:val="00B70EC9"/>
    <w:rsid w:val="00B7302D"/>
    <w:rsid w:val="00B732B0"/>
    <w:rsid w:val="00B80ED0"/>
    <w:rsid w:val="00B83F41"/>
    <w:rsid w:val="00BB2BA2"/>
    <w:rsid w:val="00BB6E27"/>
    <w:rsid w:val="00BB76B6"/>
    <w:rsid w:val="00BC46C4"/>
    <w:rsid w:val="00BE2429"/>
    <w:rsid w:val="00BE6815"/>
    <w:rsid w:val="00C00C1E"/>
    <w:rsid w:val="00C052DD"/>
    <w:rsid w:val="00C07662"/>
    <w:rsid w:val="00C13C84"/>
    <w:rsid w:val="00C153F1"/>
    <w:rsid w:val="00C16E03"/>
    <w:rsid w:val="00C2187F"/>
    <w:rsid w:val="00C22FE1"/>
    <w:rsid w:val="00C23424"/>
    <w:rsid w:val="00C274F2"/>
    <w:rsid w:val="00C275EB"/>
    <w:rsid w:val="00C31F30"/>
    <w:rsid w:val="00C40DF6"/>
    <w:rsid w:val="00C45FE0"/>
    <w:rsid w:val="00C608CA"/>
    <w:rsid w:val="00C65477"/>
    <w:rsid w:val="00C878E5"/>
    <w:rsid w:val="00C91804"/>
    <w:rsid w:val="00C94C80"/>
    <w:rsid w:val="00CA6B95"/>
    <w:rsid w:val="00CB1B28"/>
    <w:rsid w:val="00CB23DF"/>
    <w:rsid w:val="00CB6138"/>
    <w:rsid w:val="00CC5D67"/>
    <w:rsid w:val="00CD5CE2"/>
    <w:rsid w:val="00D0340B"/>
    <w:rsid w:val="00D20D75"/>
    <w:rsid w:val="00D2368C"/>
    <w:rsid w:val="00D3782B"/>
    <w:rsid w:val="00D467B6"/>
    <w:rsid w:val="00D609AC"/>
    <w:rsid w:val="00D71752"/>
    <w:rsid w:val="00D758E9"/>
    <w:rsid w:val="00D853BC"/>
    <w:rsid w:val="00D869C8"/>
    <w:rsid w:val="00D86CEC"/>
    <w:rsid w:val="00DC17F5"/>
    <w:rsid w:val="00DC73C6"/>
    <w:rsid w:val="00DF0707"/>
    <w:rsid w:val="00E049D5"/>
    <w:rsid w:val="00E419B1"/>
    <w:rsid w:val="00E72CDF"/>
    <w:rsid w:val="00E77515"/>
    <w:rsid w:val="00E8779B"/>
    <w:rsid w:val="00E924C8"/>
    <w:rsid w:val="00EA0F6E"/>
    <w:rsid w:val="00EA1245"/>
    <w:rsid w:val="00EA3AB4"/>
    <w:rsid w:val="00EA75D5"/>
    <w:rsid w:val="00EA7C6E"/>
    <w:rsid w:val="00EC3725"/>
    <w:rsid w:val="00EC775F"/>
    <w:rsid w:val="00ED6242"/>
    <w:rsid w:val="00ED6783"/>
    <w:rsid w:val="00EE2C74"/>
    <w:rsid w:val="00EE3969"/>
    <w:rsid w:val="00EE579C"/>
    <w:rsid w:val="00EE6BFE"/>
    <w:rsid w:val="00EF2035"/>
    <w:rsid w:val="00EF365D"/>
    <w:rsid w:val="00EF5DFB"/>
    <w:rsid w:val="00F02F58"/>
    <w:rsid w:val="00F04C2E"/>
    <w:rsid w:val="00F06630"/>
    <w:rsid w:val="00F12EE5"/>
    <w:rsid w:val="00F145A9"/>
    <w:rsid w:val="00F2115D"/>
    <w:rsid w:val="00F22968"/>
    <w:rsid w:val="00F31A02"/>
    <w:rsid w:val="00F3530E"/>
    <w:rsid w:val="00F367F4"/>
    <w:rsid w:val="00F56E0D"/>
    <w:rsid w:val="00F71684"/>
    <w:rsid w:val="00F72462"/>
    <w:rsid w:val="00F730D4"/>
    <w:rsid w:val="00F77940"/>
    <w:rsid w:val="00FA1BE0"/>
    <w:rsid w:val="00FA4C19"/>
    <w:rsid w:val="00FA7C06"/>
    <w:rsid w:val="00FC7240"/>
    <w:rsid w:val="00FD343D"/>
    <w:rsid w:val="00FD5F27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EB4319F"/>
  <w15:docId w15:val="{E057CC5D-20C9-4049-BDE3-13B8128A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99F"/>
    <w:rPr>
      <w:sz w:val="24"/>
    </w:rPr>
  </w:style>
  <w:style w:type="paragraph" w:styleId="1">
    <w:name w:val="heading 1"/>
    <w:basedOn w:val="a"/>
    <w:next w:val="a"/>
    <w:link w:val="10"/>
    <w:qFormat/>
    <w:rsid w:val="005A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799F"/>
    <w:rPr>
      <w:color w:val="0000FF"/>
      <w:u w:val="single"/>
    </w:rPr>
  </w:style>
  <w:style w:type="table" w:styleId="a4">
    <w:name w:val="Table Grid"/>
    <w:basedOn w:val="a1"/>
    <w:rsid w:val="0022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57E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4B40"/>
    <w:rPr>
      <w:b/>
      <w:bCs/>
      <w:sz w:val="36"/>
      <w:szCs w:val="36"/>
    </w:rPr>
  </w:style>
  <w:style w:type="paragraph" w:customStyle="1" w:styleId="ConsPlusNormal">
    <w:name w:val="ConsPlusNormal"/>
    <w:rsid w:val="00C13C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13C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13C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header"/>
    <w:basedOn w:val="a"/>
    <w:link w:val="a7"/>
    <w:rsid w:val="002B0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0B64"/>
    <w:rPr>
      <w:sz w:val="24"/>
    </w:rPr>
  </w:style>
  <w:style w:type="paragraph" w:styleId="a8">
    <w:name w:val="footer"/>
    <w:basedOn w:val="a"/>
    <w:link w:val="a9"/>
    <w:uiPriority w:val="99"/>
    <w:rsid w:val="002B0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0B64"/>
    <w:rPr>
      <w:sz w:val="24"/>
    </w:rPr>
  </w:style>
  <w:style w:type="character" w:customStyle="1" w:styleId="10">
    <w:name w:val="Заголовок 1 Знак"/>
    <w:basedOn w:val="a0"/>
    <w:link w:val="1"/>
    <w:rsid w:val="005A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5A4C0F"/>
    <w:rPr>
      <w:color w:val="106BBE"/>
    </w:rPr>
  </w:style>
  <w:style w:type="character" w:customStyle="1" w:styleId="ab">
    <w:name w:val="Цветовое выделение"/>
    <w:uiPriority w:val="99"/>
    <w:rsid w:val="006D0660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6D06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d">
    <w:name w:val="Прижатый влево"/>
    <w:basedOn w:val="a"/>
    <w:next w:val="a"/>
    <w:uiPriority w:val="99"/>
    <w:rsid w:val="006D06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</w:rPr>
  </w:style>
  <w:style w:type="paragraph" w:customStyle="1" w:styleId="Default">
    <w:name w:val="Default"/>
    <w:rsid w:val="0024614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blk">
    <w:name w:val="blk"/>
    <w:basedOn w:val="a0"/>
    <w:rsid w:val="000F2EFD"/>
  </w:style>
  <w:style w:type="paragraph" w:customStyle="1" w:styleId="PreformattedText">
    <w:name w:val="Preformatted Text"/>
    <w:basedOn w:val="a"/>
    <w:rsid w:val="000F2EFD"/>
    <w:pPr>
      <w:widowControl w:val="0"/>
      <w:suppressAutoHyphens/>
      <w:textAlignment w:val="baseline"/>
    </w:pPr>
    <w:rPr>
      <w:rFonts w:ascii="Liberation Mono" w:eastAsia="Droid Sans Fallback" w:hAnsi="Liberation Mono" w:cs="Liberation Mono"/>
      <w:kern w:val="2"/>
      <w:sz w:val="20"/>
      <w:lang w:eastAsia="zh-CN" w:bidi="hi-IN"/>
    </w:rPr>
  </w:style>
  <w:style w:type="paragraph" w:styleId="ae">
    <w:name w:val="List Paragraph"/>
    <w:basedOn w:val="a"/>
    <w:qFormat/>
    <w:rsid w:val="000F2EFD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styleId="af">
    <w:name w:val="Emphasis"/>
    <w:basedOn w:val="a0"/>
    <w:uiPriority w:val="20"/>
    <w:qFormat/>
    <w:rsid w:val="004F20DD"/>
    <w:rPr>
      <w:i/>
      <w:iCs/>
    </w:rPr>
  </w:style>
  <w:style w:type="paragraph" w:customStyle="1" w:styleId="s3">
    <w:name w:val="s_3"/>
    <w:basedOn w:val="a"/>
    <w:rsid w:val="004F20DD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4F20DD"/>
    <w:pPr>
      <w:spacing w:before="100" w:beforeAutospacing="1" w:after="100" w:afterAutospacing="1"/>
    </w:pPr>
    <w:rPr>
      <w:szCs w:val="24"/>
    </w:rPr>
  </w:style>
  <w:style w:type="paragraph" w:styleId="af0">
    <w:name w:val="Normal (Web)"/>
    <w:basedOn w:val="a"/>
    <w:uiPriority w:val="99"/>
    <w:unhideWhenUsed/>
    <w:rsid w:val="00EE579C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35FAE-425A-4AE5-9882-0385C396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Азамат ПК</cp:lastModifiedBy>
  <cp:revision>413</cp:revision>
  <cp:lastPrinted>2021-08-12T23:31:00Z</cp:lastPrinted>
  <dcterms:created xsi:type="dcterms:W3CDTF">2013-02-28T12:18:00Z</dcterms:created>
  <dcterms:modified xsi:type="dcterms:W3CDTF">2021-08-18T09:03:00Z</dcterms:modified>
</cp:coreProperties>
</file>